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99" w:rsidRDefault="00D159FB" w:rsidP="00D159FB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D64661" w:rsidRDefault="00D64661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39"/>
        <w:gridCol w:w="2789"/>
      </w:tblGrid>
      <w:tr w:rsidR="002E3BB6" w:rsidRPr="00D331E4" w:rsidTr="00AC0FD1">
        <w:trPr>
          <w:jc w:val="center"/>
        </w:trPr>
        <w:tc>
          <w:tcPr>
            <w:tcW w:w="10632" w:type="dxa"/>
            <w:gridSpan w:val="10"/>
          </w:tcPr>
          <w:p w:rsidR="002E3BB6" w:rsidRPr="00D331E4" w:rsidRDefault="00587E15" w:rsidP="002B30AF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SEMINARIUM:</w:t>
            </w:r>
          </w:p>
        </w:tc>
      </w:tr>
      <w:tr w:rsidR="002E3BB6" w:rsidRPr="00D331E4" w:rsidTr="00104B4E">
        <w:trPr>
          <w:trHeight w:val="651"/>
          <w:jc w:val="center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:rsidR="00EC5801" w:rsidRPr="00EC5801" w:rsidRDefault="00EC5801" w:rsidP="00EC5801">
            <w:pPr>
              <w:jc w:val="center"/>
              <w:rPr>
                <w:rFonts w:asciiTheme="minorHAnsi" w:hAnsiTheme="minorHAnsi"/>
                <w:b/>
              </w:rPr>
            </w:pPr>
            <w:r w:rsidRPr="00EC5801">
              <w:rPr>
                <w:rFonts w:asciiTheme="minorHAnsi" w:hAnsiTheme="minorHAnsi"/>
                <w:b/>
              </w:rPr>
              <w:t>Marketing na najwyższym poziomie.</w:t>
            </w:r>
          </w:p>
          <w:p w:rsidR="002E3BB6" w:rsidRPr="007F2EFC" w:rsidRDefault="00EC5801" w:rsidP="00EC5801">
            <w:pPr>
              <w:jc w:val="center"/>
              <w:rPr>
                <w:rFonts w:asciiTheme="minorHAnsi" w:eastAsia="+mn-ea" w:hAnsiTheme="minorHAnsi" w:cstheme="minorHAnsi"/>
                <w:b/>
                <w:bCs/>
                <w:iCs/>
                <w:kern w:val="24"/>
              </w:rPr>
            </w:pPr>
            <w:r w:rsidRPr="00EC5801">
              <w:rPr>
                <w:rFonts w:asciiTheme="minorHAnsi" w:hAnsiTheme="minorHAnsi"/>
                <w:b/>
              </w:rPr>
              <w:t>O sile zintegrowanej komunikacji</w:t>
            </w:r>
            <w:bookmarkStart w:id="0" w:name="_GoBack"/>
            <w:bookmarkEnd w:id="0"/>
          </w:p>
        </w:tc>
      </w:tr>
      <w:tr w:rsidR="003416D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A3718" w:rsidRPr="00D331E4" w:rsidRDefault="007A3718" w:rsidP="00B23EB1">
            <w:pPr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A3718" w:rsidRPr="00D331E4" w:rsidRDefault="00CE22A7" w:rsidP="00CE22A7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05.10</w:t>
            </w:r>
            <w:r w:rsidR="003970CB">
              <w:rPr>
                <w:rFonts w:asciiTheme="minorHAnsi" w:hAnsiTheme="minorHAnsi" w:cstheme="minorHAnsi"/>
                <w:b/>
                <w:color w:val="595959"/>
                <w:sz w:val="22"/>
              </w:rPr>
              <w:t>.2016</w:t>
            </w:r>
            <w:r w:rsidR="00DA3A42"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, godz</w:t>
            </w:r>
            <w:r w:rsidR="00C266CA">
              <w:rPr>
                <w:rFonts w:asciiTheme="minorHAnsi" w:hAnsiTheme="minorHAnsi" w:cstheme="minorHAnsi"/>
                <w:b/>
                <w:color w:val="595959"/>
                <w:sz w:val="22"/>
              </w:rPr>
              <w:t>. 10.00-14</w:t>
            </w:r>
            <w:r w:rsidR="001E69F5"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.</w:t>
            </w:r>
            <w:r w:rsidR="00FF2ABB">
              <w:rPr>
                <w:rFonts w:asciiTheme="minorHAnsi" w:hAnsiTheme="minorHAnsi" w:cstheme="minorHAnsi"/>
                <w:b/>
                <w:color w:val="595959"/>
                <w:sz w:val="22"/>
              </w:rPr>
              <w:t>0</w:t>
            </w:r>
            <w:r w:rsidR="001E69F5"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0</w:t>
            </w:r>
          </w:p>
        </w:tc>
      </w:tr>
      <w:tr w:rsidR="003416D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A3718" w:rsidRPr="00D331E4" w:rsidRDefault="007A3718" w:rsidP="00B23EB1">
            <w:pPr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A3718" w:rsidRPr="00D331E4" w:rsidRDefault="00193738" w:rsidP="003970CB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Siedziba ZPP, </w:t>
            </w:r>
            <w:r w:rsidR="00587E15"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ul. </w:t>
            </w:r>
            <w:r w:rsidR="003970CB"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</w:t>
            </w:r>
            <w:r w:rsidR="008115E6">
              <w:rPr>
                <w:rFonts w:asciiTheme="minorHAnsi" w:hAnsiTheme="minorHAnsi" w:cstheme="minorHAnsi"/>
                <w:b/>
                <w:color w:val="595959"/>
                <w:sz w:val="22"/>
              </w:rPr>
              <w:t>,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00-325 Warszawa</w:t>
            </w:r>
          </w:p>
        </w:tc>
      </w:tr>
      <w:tr w:rsidR="003416D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A3718" w:rsidRPr="00D331E4" w:rsidRDefault="007A3718" w:rsidP="00B23EB1">
            <w:pPr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Prowadzący</w:t>
            </w:r>
          </w:p>
        </w:tc>
        <w:tc>
          <w:tcPr>
            <w:tcW w:w="8042" w:type="dxa"/>
            <w:gridSpan w:val="7"/>
          </w:tcPr>
          <w:p w:rsidR="007A3718" w:rsidRPr="007F2EFC" w:rsidRDefault="00CE22A7" w:rsidP="007E7F4D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b/>
              </w:rPr>
              <w:t xml:space="preserve">Dorota Skowronek </w:t>
            </w:r>
          </w:p>
        </w:tc>
      </w:tr>
      <w:tr w:rsidR="002E3BB6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EEECE1" w:themeFill="background2"/>
          </w:tcPr>
          <w:p w:rsidR="002E3BB6" w:rsidRPr="00D331E4" w:rsidRDefault="00587E15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020426" w:rsidRPr="00D331E4" w:rsidTr="00AC0FD1">
        <w:trPr>
          <w:jc w:val="center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193738" w:rsidRPr="00D331E4" w:rsidRDefault="00193738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Nazwa firmy</w:t>
            </w:r>
            <w:r w:rsidR="00DA3A42"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:</w:t>
            </w:r>
          </w:p>
        </w:tc>
        <w:tc>
          <w:tcPr>
            <w:tcW w:w="8504" w:type="dxa"/>
            <w:gridSpan w:val="8"/>
            <w:vAlign w:val="center"/>
          </w:tcPr>
          <w:p w:rsidR="00193738" w:rsidRPr="00D331E4" w:rsidRDefault="00193738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193738" w:rsidRPr="00D331E4" w:rsidRDefault="00193738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020426" w:rsidRPr="00D331E4" w:rsidTr="00AC0FD1">
        <w:trPr>
          <w:jc w:val="center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3416DA" w:rsidRPr="00D331E4" w:rsidTr="00AC0FD1">
        <w:trPr>
          <w:jc w:val="center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Kod pocztowy</w:t>
            </w:r>
            <w:r w:rsidR="003F7667"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:</w:t>
            </w:r>
          </w:p>
        </w:tc>
        <w:tc>
          <w:tcPr>
            <w:tcW w:w="1398" w:type="dxa"/>
            <w:gridSpan w:val="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  <w:shd w:val="clear" w:color="auto" w:fill="F2F2F2" w:themeFill="background1" w:themeFillShade="F2"/>
              </w:rPr>
              <w:t>Miasto</w:t>
            </w: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:</w:t>
            </w:r>
          </w:p>
        </w:tc>
        <w:tc>
          <w:tcPr>
            <w:tcW w:w="1844" w:type="dxa"/>
            <w:gridSpan w:val="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  <w:tc>
          <w:tcPr>
            <w:tcW w:w="1462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  <w:shd w:val="clear" w:color="auto" w:fill="F2F2F2" w:themeFill="background1" w:themeFillShade="F2"/>
              </w:rPr>
              <w:t>Województwo</w:t>
            </w: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>:</w:t>
            </w:r>
          </w:p>
        </w:tc>
        <w:tc>
          <w:tcPr>
            <w:tcW w:w="2789" w:type="dxa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3416DA" w:rsidRPr="00D331E4" w:rsidTr="00AC0FD1">
        <w:trPr>
          <w:jc w:val="center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B23EB1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EEECE1" w:themeFill="background2"/>
            <w:vAlign w:val="center"/>
          </w:tcPr>
          <w:p w:rsidR="00B23EB1" w:rsidRPr="00D331E4" w:rsidRDefault="00587E15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3416DA" w:rsidRPr="00D331E4" w:rsidTr="00AC0FD1">
        <w:trPr>
          <w:jc w:val="center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  <w:p w:rsidR="00587E15" w:rsidRPr="00D331E4" w:rsidRDefault="00587E15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  <w:tc>
          <w:tcPr>
            <w:tcW w:w="1462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Stanowisko:</w:t>
            </w:r>
          </w:p>
        </w:tc>
        <w:tc>
          <w:tcPr>
            <w:tcW w:w="2789" w:type="dxa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020426" w:rsidRPr="00D331E4" w:rsidTr="00AC0FD1">
        <w:trPr>
          <w:jc w:val="center"/>
        </w:trPr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  <w:p w:rsidR="00587E15" w:rsidRPr="00D331E4" w:rsidRDefault="00587E15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  <w:shd w:val="clear" w:color="auto" w:fill="F2F2F2" w:themeFill="background1" w:themeFillShade="F2"/>
              </w:rPr>
              <w:t>Telefon2</w:t>
            </w: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:</w:t>
            </w:r>
          </w:p>
        </w:tc>
        <w:tc>
          <w:tcPr>
            <w:tcW w:w="1788" w:type="dxa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  <w:tc>
          <w:tcPr>
            <w:tcW w:w="1462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e-mail:</w:t>
            </w:r>
          </w:p>
        </w:tc>
        <w:tc>
          <w:tcPr>
            <w:tcW w:w="2789" w:type="dxa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B23EB1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EEECE1" w:themeFill="background2"/>
            <w:vAlign w:val="center"/>
          </w:tcPr>
          <w:p w:rsidR="00B23EB1" w:rsidRPr="00D331E4" w:rsidRDefault="00587E15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020426" w:rsidRPr="00D331E4" w:rsidTr="00AC0FD1">
        <w:trPr>
          <w:jc w:val="center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Imię i Nazwisko</w:t>
            </w:r>
            <w:r w:rsidR="003F7667"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:</w:t>
            </w:r>
          </w:p>
        </w:tc>
        <w:tc>
          <w:tcPr>
            <w:tcW w:w="4253" w:type="dxa"/>
            <w:gridSpan w:val="5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  <w:p w:rsidR="00587E15" w:rsidRPr="00D331E4" w:rsidRDefault="00587E15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  <w:tc>
          <w:tcPr>
            <w:tcW w:w="1462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Stanowisko:</w:t>
            </w:r>
          </w:p>
        </w:tc>
        <w:tc>
          <w:tcPr>
            <w:tcW w:w="2789" w:type="dxa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3416DA" w:rsidRPr="00D331E4" w:rsidTr="00AC0FD1">
        <w:trPr>
          <w:jc w:val="center"/>
        </w:trPr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  <w:shd w:val="clear" w:color="auto" w:fill="F2F2F2" w:themeFill="background1" w:themeFillShade="F2"/>
              </w:rPr>
              <w:t>Telefon1</w:t>
            </w: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:</w:t>
            </w:r>
          </w:p>
        </w:tc>
        <w:tc>
          <w:tcPr>
            <w:tcW w:w="2156" w:type="dxa"/>
            <w:gridSpan w:val="3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  <w:p w:rsidR="00587E15" w:rsidRPr="00D331E4" w:rsidRDefault="00587E15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  <w:shd w:val="clear" w:color="auto" w:fill="F2F2F2" w:themeFill="background1" w:themeFillShade="F2"/>
              </w:rPr>
              <w:t>Telefon2</w:t>
            </w: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:</w:t>
            </w:r>
          </w:p>
        </w:tc>
        <w:tc>
          <w:tcPr>
            <w:tcW w:w="1788" w:type="dxa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  <w:tc>
          <w:tcPr>
            <w:tcW w:w="1462" w:type="dxa"/>
            <w:gridSpan w:val="2"/>
            <w:shd w:val="clear" w:color="auto" w:fill="F2F2F2" w:themeFill="background1" w:themeFillShade="F2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e-mail:</w:t>
            </w:r>
          </w:p>
        </w:tc>
        <w:tc>
          <w:tcPr>
            <w:tcW w:w="2789" w:type="dxa"/>
            <w:vAlign w:val="center"/>
          </w:tcPr>
          <w:p w:rsidR="00DA3A42" w:rsidRPr="00D331E4" w:rsidRDefault="00DA3A42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B23EB1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EEECE1" w:themeFill="background2"/>
          </w:tcPr>
          <w:p w:rsidR="00B23EB1" w:rsidRPr="00D331E4" w:rsidRDefault="00587E15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OPŁATY</w:t>
            </w:r>
          </w:p>
        </w:tc>
      </w:tr>
      <w:tr w:rsidR="00587E15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FFFFFF" w:themeFill="background1"/>
          </w:tcPr>
          <w:p w:rsidR="00587E15" w:rsidRPr="00D331E4" w:rsidRDefault="00587E15" w:rsidP="00945FE3">
            <w:pPr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Prosimy o dokonanie opłat w ciągu 2 dni od zgłoszenia</w:t>
            </w:r>
            <w:r w:rsidR="00945FE3"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 xml:space="preserve"> ale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 xml:space="preserve"> nie później 1 dzień przed terminem seminarium</w:t>
            </w:r>
          </w:p>
        </w:tc>
      </w:tr>
      <w:tr w:rsidR="00B23EB1" w:rsidRPr="00D331E4" w:rsidTr="00AC0FD1">
        <w:trPr>
          <w:jc w:val="center"/>
        </w:trPr>
        <w:tc>
          <w:tcPr>
            <w:tcW w:w="10632" w:type="dxa"/>
            <w:gridSpan w:val="10"/>
          </w:tcPr>
          <w:p w:rsidR="00B23EB1" w:rsidRPr="00D331E4" w:rsidRDefault="007A45E9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i/>
                <w:color w:val="C0000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743364" wp14:editId="2AE471C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06.3pt;margin-top:2.0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="00B23EB1" w:rsidRPr="00D331E4">
              <w:rPr>
                <w:rFonts w:asciiTheme="minorHAnsi" w:hAnsiTheme="minorHAnsi" w:cstheme="minorHAnsi"/>
                <w:b/>
                <w:i/>
                <w:color w:val="C00000"/>
              </w:rPr>
              <w:t xml:space="preserve">Członkowie ZPP – udział bezpłatny </w:t>
            </w:r>
            <w:r w:rsidR="00DA3A42" w:rsidRPr="00D331E4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</w:t>
            </w:r>
            <w:r w:rsidR="003416DA" w:rsidRPr="00D331E4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                                                       </w:t>
            </w:r>
            <w:r w:rsidR="00DA3A42" w:rsidRPr="00D331E4">
              <w:rPr>
                <w:rFonts w:asciiTheme="minorHAnsi" w:hAnsiTheme="minorHAnsi" w:cstheme="minorHAnsi"/>
                <w:b/>
                <w:i/>
                <w:color w:val="C00000"/>
                <w:sz w:val="12"/>
              </w:rPr>
              <w:t xml:space="preserve"> </w:t>
            </w:r>
            <w:r w:rsidR="00587E15" w:rsidRPr="00D331E4">
              <w:rPr>
                <w:rFonts w:asciiTheme="minorHAnsi" w:hAnsiTheme="minorHAnsi" w:cstheme="minorHAnsi"/>
                <w:b/>
                <w:i/>
                <w:color w:val="C00000"/>
                <w:sz w:val="12"/>
              </w:rPr>
              <w:t>(Proszę zaznaczyć właściwie)</w:t>
            </w:r>
          </w:p>
        </w:tc>
      </w:tr>
      <w:tr w:rsidR="00B23EB1" w:rsidRPr="00D331E4" w:rsidTr="00AC0FD1">
        <w:trPr>
          <w:jc w:val="center"/>
        </w:trPr>
        <w:tc>
          <w:tcPr>
            <w:tcW w:w="10632" w:type="dxa"/>
            <w:gridSpan w:val="10"/>
          </w:tcPr>
          <w:p w:rsidR="00B23EB1" w:rsidRPr="00D331E4" w:rsidRDefault="007A45E9" w:rsidP="003416DA">
            <w:pPr>
              <w:rPr>
                <w:rFonts w:asciiTheme="minorHAnsi" w:hAnsiTheme="minorHAnsi" w:cstheme="minorHAnsi"/>
                <w:b/>
                <w:i/>
                <w:color w:val="C0000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D88BB" wp14:editId="6BA33291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07.05pt;margin-top:2.2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="00B23EB1" w:rsidRPr="00D331E4">
              <w:rPr>
                <w:rFonts w:asciiTheme="minorHAnsi" w:hAnsiTheme="minorHAnsi" w:cstheme="minorHAnsi"/>
                <w:b/>
                <w:i/>
                <w:color w:val="C00000"/>
              </w:rPr>
              <w:t xml:space="preserve">Pozostali Uczestnicy: 149 </w:t>
            </w:r>
            <w:proofErr w:type="spellStart"/>
            <w:r w:rsidR="00B23EB1" w:rsidRPr="00D331E4">
              <w:rPr>
                <w:rFonts w:asciiTheme="minorHAnsi" w:hAnsiTheme="minorHAnsi" w:cstheme="minorHAnsi"/>
                <w:b/>
                <w:i/>
                <w:color w:val="C00000"/>
              </w:rPr>
              <w:t>pln</w:t>
            </w:r>
            <w:proofErr w:type="spellEnd"/>
            <w:r w:rsidR="00B23EB1" w:rsidRPr="00D331E4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+ 23%VAT</w:t>
            </w:r>
            <w:r w:rsidR="00DA3A42" w:rsidRPr="00D331E4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                                                  </w:t>
            </w:r>
            <w:r w:rsidR="00DA3A42" w:rsidRPr="00D331E4">
              <w:rPr>
                <w:rFonts w:asciiTheme="minorHAnsi" w:hAnsiTheme="minorHAnsi" w:cstheme="minorHAnsi"/>
                <w:b/>
                <w:i/>
                <w:color w:val="C00000"/>
                <w:sz w:val="12"/>
              </w:rPr>
              <w:t xml:space="preserve"> </w:t>
            </w:r>
            <w:r w:rsidR="00587E15" w:rsidRPr="00D331E4">
              <w:rPr>
                <w:rFonts w:asciiTheme="minorHAnsi" w:hAnsiTheme="minorHAnsi" w:cstheme="minorHAnsi"/>
                <w:b/>
                <w:i/>
                <w:color w:val="C00000"/>
                <w:sz w:val="12"/>
              </w:rPr>
              <w:t>(Proszę zaznaczyć właściwe)</w:t>
            </w:r>
          </w:p>
        </w:tc>
      </w:tr>
      <w:tr w:rsidR="00B23EB1" w:rsidRPr="00D331E4" w:rsidTr="00AC0FD1">
        <w:trPr>
          <w:jc w:val="center"/>
        </w:trPr>
        <w:tc>
          <w:tcPr>
            <w:tcW w:w="10632" w:type="dxa"/>
            <w:gridSpan w:val="10"/>
          </w:tcPr>
          <w:p w:rsidR="00B23EB1" w:rsidRPr="00D331E4" w:rsidRDefault="00B23EB1" w:rsidP="00B23EB1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193738" w:rsidRPr="00D331E4" w:rsidTr="00AC0FD1">
        <w:trPr>
          <w:trHeight w:val="284"/>
          <w:jc w:val="center"/>
        </w:trPr>
        <w:tc>
          <w:tcPr>
            <w:tcW w:w="10632" w:type="dxa"/>
            <w:gridSpan w:val="10"/>
            <w:shd w:val="clear" w:color="auto" w:fill="EEECE1" w:themeFill="background2"/>
          </w:tcPr>
          <w:p w:rsidR="00193738" w:rsidRPr="00D331E4" w:rsidRDefault="00587E15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DO PRZELEWU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:</w:t>
            </w:r>
          </w:p>
        </w:tc>
      </w:tr>
      <w:tr w:rsidR="003416DA" w:rsidRPr="00D331E4" w:rsidTr="00AC0FD1">
        <w:trPr>
          <w:jc w:val="center"/>
        </w:trPr>
        <w:tc>
          <w:tcPr>
            <w:tcW w:w="2590" w:type="dxa"/>
            <w:gridSpan w:val="3"/>
          </w:tcPr>
          <w:p w:rsidR="00193738" w:rsidRPr="00D331E4" w:rsidRDefault="00193738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:rsidR="00193738" w:rsidRPr="00D331E4" w:rsidRDefault="00E51437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87 1020 1097 0000 7802 0289 5035</w:t>
            </w:r>
          </w:p>
        </w:tc>
      </w:tr>
      <w:tr w:rsidR="003416DA" w:rsidRPr="00D331E4" w:rsidTr="00AC0FD1">
        <w:trPr>
          <w:jc w:val="center"/>
        </w:trPr>
        <w:tc>
          <w:tcPr>
            <w:tcW w:w="2590" w:type="dxa"/>
            <w:gridSpan w:val="3"/>
          </w:tcPr>
          <w:p w:rsidR="00193738" w:rsidRPr="00D331E4" w:rsidRDefault="00193738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:rsidR="00193738" w:rsidRPr="00D331E4" w:rsidRDefault="00193738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Związek Przedsiębiorców i Pracodawców</w:t>
            </w:r>
          </w:p>
        </w:tc>
      </w:tr>
      <w:tr w:rsidR="003416DA" w:rsidRPr="00D331E4" w:rsidTr="00AC0FD1">
        <w:trPr>
          <w:jc w:val="center"/>
        </w:trPr>
        <w:tc>
          <w:tcPr>
            <w:tcW w:w="2590" w:type="dxa"/>
            <w:gridSpan w:val="3"/>
          </w:tcPr>
          <w:p w:rsidR="00193738" w:rsidRPr="00D331E4" w:rsidRDefault="00193738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:rsidR="00193738" w:rsidRPr="00D331E4" w:rsidRDefault="00193738" w:rsidP="004E5F0C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ul. </w:t>
            </w:r>
            <w:r w:rsidR="004E5F0C"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33, 00-029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Warszawa</w:t>
            </w:r>
          </w:p>
        </w:tc>
      </w:tr>
      <w:tr w:rsidR="003416DA" w:rsidRPr="00D331E4" w:rsidTr="00AC0FD1">
        <w:trPr>
          <w:jc w:val="center"/>
        </w:trPr>
        <w:tc>
          <w:tcPr>
            <w:tcW w:w="2590" w:type="dxa"/>
            <w:gridSpan w:val="3"/>
          </w:tcPr>
          <w:p w:rsidR="00193738" w:rsidRPr="00D331E4" w:rsidRDefault="00193738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:rsidR="00193738" w:rsidRPr="00D331E4" w:rsidRDefault="00193738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522-29-58-864</w:t>
            </w:r>
          </w:p>
        </w:tc>
      </w:tr>
      <w:tr w:rsidR="00193738" w:rsidRPr="00D331E4" w:rsidTr="00AC0FD1">
        <w:trPr>
          <w:jc w:val="center"/>
        </w:trPr>
        <w:tc>
          <w:tcPr>
            <w:tcW w:w="10632" w:type="dxa"/>
            <w:gridSpan w:val="10"/>
          </w:tcPr>
          <w:p w:rsidR="00587E15" w:rsidRPr="00D331E4" w:rsidRDefault="00193738" w:rsidP="003416DA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Wyrażam zgodę na przetwarzanie moich danych osobowych na potrzeby projektowe oraz na otrzymywanie informacji na temat bieżących działań prowadzonych przez Związek Przedsiębiorców i Pracodawców.</w:t>
            </w:r>
            <w:r w:rsidR="00587E15"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</w:t>
            </w:r>
            <w:r w:rsidR="003416DA"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3416DA" w:rsidRPr="00D331E4" w:rsidTr="00AC0FD1">
        <w:trPr>
          <w:trHeight w:val="303"/>
          <w:jc w:val="center"/>
        </w:trPr>
        <w:tc>
          <w:tcPr>
            <w:tcW w:w="3526" w:type="dxa"/>
            <w:gridSpan w:val="4"/>
            <w:shd w:val="clear" w:color="auto" w:fill="F2F2F2" w:themeFill="background1" w:themeFillShade="F2"/>
          </w:tcPr>
          <w:p w:rsidR="003416DA" w:rsidRPr="00D331E4" w:rsidRDefault="003416DA" w:rsidP="00B22533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F2F2F2" w:themeFill="background1" w:themeFillShade="F2"/>
          </w:tcPr>
          <w:p w:rsidR="003416DA" w:rsidRPr="00D331E4" w:rsidRDefault="003416DA" w:rsidP="00B22533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F2F2F2" w:themeFill="background1" w:themeFillShade="F2"/>
          </w:tcPr>
          <w:p w:rsidR="003416DA" w:rsidRPr="00D331E4" w:rsidRDefault="003416DA" w:rsidP="00B22533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  <w:t>Podpis:</w:t>
            </w:r>
          </w:p>
        </w:tc>
      </w:tr>
      <w:tr w:rsidR="003416D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3416DA" w:rsidRPr="00D331E4" w:rsidRDefault="003416D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3416DA" w:rsidRPr="00D331E4" w:rsidRDefault="003416D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3416DA" w:rsidRPr="00D331E4" w:rsidRDefault="003416D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:rsidR="003416DA" w:rsidRPr="00D331E4" w:rsidRDefault="003416D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3416DA" w:rsidRPr="00D331E4" w:rsidRDefault="003416D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3416DA" w:rsidRPr="00EC5801" w:rsidTr="00AC0FD1">
        <w:trPr>
          <w:jc w:val="center"/>
        </w:trPr>
        <w:tc>
          <w:tcPr>
            <w:tcW w:w="10632" w:type="dxa"/>
            <w:gridSpan w:val="10"/>
          </w:tcPr>
          <w:p w:rsidR="003416DA" w:rsidRPr="00D331E4" w:rsidRDefault="003416DA" w:rsidP="003416DA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potwierdzenie płatności prosimy przesłać:</w:t>
            </w:r>
          </w:p>
          <w:p w:rsidR="003416DA" w:rsidRPr="00D331E4" w:rsidRDefault="003416DA" w:rsidP="00005DCE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r w:rsidRPr="007F2EFC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FAX: 22 826 08 31 </w:t>
            </w:r>
            <w:proofErr w:type="spellStart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lub</w:t>
            </w:r>
            <w:proofErr w:type="spellEnd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 e-mail: </w:t>
            </w:r>
            <w:hyperlink r:id="rId8" w:history="1">
              <w:r w:rsidR="00E51437">
                <w:rPr>
                  <w:rStyle w:val="Hipercze"/>
                  <w:rFonts w:asciiTheme="minorHAnsi" w:hAnsiTheme="minorHAnsi" w:cstheme="minorHAnsi"/>
                  <w:b/>
                  <w:i/>
                  <w:sz w:val="20"/>
                  <w:lang w:val="en-US"/>
                </w:rPr>
                <w:t>e.czerwinska</w:t>
              </w:r>
              <w:r w:rsidR="00005DCE" w:rsidRPr="00D331E4">
                <w:rPr>
                  <w:rStyle w:val="Hipercze"/>
                  <w:rFonts w:asciiTheme="minorHAnsi" w:hAnsiTheme="minorHAnsi" w:cstheme="minorHAnsi"/>
                  <w:b/>
                  <w:i/>
                  <w:sz w:val="20"/>
                  <w:lang w:val="en-US"/>
                </w:rPr>
                <w:t>@zpp.net.pl</w:t>
              </w:r>
            </w:hyperlink>
            <w:r w:rsidR="00005DCE"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 </w:t>
            </w:r>
          </w:p>
        </w:tc>
      </w:tr>
    </w:tbl>
    <w:p w:rsidR="00193738" w:rsidRPr="00D331E4" w:rsidRDefault="00193738" w:rsidP="003416DA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9C5658">
      <w:headerReference w:type="default" r:id="rId9"/>
      <w:pgSz w:w="11906" w:h="16838"/>
      <w:pgMar w:top="1162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5D" w:rsidRDefault="003A525D">
      <w:r>
        <w:separator/>
      </w:r>
    </w:p>
  </w:endnote>
  <w:endnote w:type="continuationSeparator" w:id="0">
    <w:p w:rsidR="003A525D" w:rsidRDefault="003A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5D" w:rsidRDefault="003A525D">
      <w:r>
        <w:separator/>
      </w:r>
    </w:p>
  </w:footnote>
  <w:footnote w:type="continuationSeparator" w:id="0">
    <w:p w:rsidR="003A525D" w:rsidRDefault="003A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21"/>
  </w:num>
  <w:num w:numId="8">
    <w:abstractNumId w:val="4"/>
  </w:num>
  <w:num w:numId="9">
    <w:abstractNumId w:val="6"/>
  </w:num>
  <w:num w:numId="10">
    <w:abstractNumId w:val="16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20"/>
  </w:num>
  <w:num w:numId="20">
    <w:abstractNumId w:val="8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38"/>
    <w:rsid w:val="00000A1F"/>
    <w:rsid w:val="00005DCE"/>
    <w:rsid w:val="00020426"/>
    <w:rsid w:val="000B717F"/>
    <w:rsid w:val="001043A2"/>
    <w:rsid w:val="00104B4E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E3BB6"/>
    <w:rsid w:val="00315B39"/>
    <w:rsid w:val="00317089"/>
    <w:rsid w:val="003416DA"/>
    <w:rsid w:val="003707B6"/>
    <w:rsid w:val="0037610A"/>
    <w:rsid w:val="003970CB"/>
    <w:rsid w:val="003A525D"/>
    <w:rsid w:val="003D7D19"/>
    <w:rsid w:val="003F7667"/>
    <w:rsid w:val="00406DEF"/>
    <w:rsid w:val="004A2703"/>
    <w:rsid w:val="004D0F1A"/>
    <w:rsid w:val="004D37C0"/>
    <w:rsid w:val="004E5F0C"/>
    <w:rsid w:val="0052014B"/>
    <w:rsid w:val="00587E15"/>
    <w:rsid w:val="00655370"/>
    <w:rsid w:val="006D268D"/>
    <w:rsid w:val="006E290D"/>
    <w:rsid w:val="006E59EE"/>
    <w:rsid w:val="0070069F"/>
    <w:rsid w:val="00715A48"/>
    <w:rsid w:val="00726A01"/>
    <w:rsid w:val="0072776A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E04BC"/>
    <w:rsid w:val="00907DF8"/>
    <w:rsid w:val="00945FE3"/>
    <w:rsid w:val="0095345A"/>
    <w:rsid w:val="00973BD4"/>
    <w:rsid w:val="0097799C"/>
    <w:rsid w:val="009C00C9"/>
    <w:rsid w:val="009C5658"/>
    <w:rsid w:val="00A22993"/>
    <w:rsid w:val="00A326C1"/>
    <w:rsid w:val="00A40CB9"/>
    <w:rsid w:val="00A4279D"/>
    <w:rsid w:val="00A77277"/>
    <w:rsid w:val="00A80599"/>
    <w:rsid w:val="00A91FE7"/>
    <w:rsid w:val="00A93EFA"/>
    <w:rsid w:val="00AB3F79"/>
    <w:rsid w:val="00AC0FD1"/>
    <w:rsid w:val="00AC4012"/>
    <w:rsid w:val="00AD6D6D"/>
    <w:rsid w:val="00AD71E4"/>
    <w:rsid w:val="00B23EB1"/>
    <w:rsid w:val="00B27D33"/>
    <w:rsid w:val="00B84459"/>
    <w:rsid w:val="00B975DF"/>
    <w:rsid w:val="00BB212C"/>
    <w:rsid w:val="00BD41A1"/>
    <w:rsid w:val="00C26142"/>
    <w:rsid w:val="00C266CA"/>
    <w:rsid w:val="00C43A3B"/>
    <w:rsid w:val="00C76580"/>
    <w:rsid w:val="00C81E8F"/>
    <w:rsid w:val="00CE22A7"/>
    <w:rsid w:val="00D159FB"/>
    <w:rsid w:val="00D331E4"/>
    <w:rsid w:val="00D64661"/>
    <w:rsid w:val="00D7208F"/>
    <w:rsid w:val="00DA3A42"/>
    <w:rsid w:val="00DD00E4"/>
    <w:rsid w:val="00DD6339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F1508"/>
    <w:rsid w:val="00F15EA9"/>
    <w:rsid w:val="00F32342"/>
    <w:rsid w:val="00F33173"/>
    <w:rsid w:val="00F52D04"/>
    <w:rsid w:val="00FB7F18"/>
    <w:rsid w:val="00FE21F6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limek@zpp.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97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1840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Joanna</cp:lastModifiedBy>
  <cp:revision>26</cp:revision>
  <cp:lastPrinted>2012-09-18T07:30:00Z</cp:lastPrinted>
  <dcterms:created xsi:type="dcterms:W3CDTF">2013-09-30T14:07:00Z</dcterms:created>
  <dcterms:modified xsi:type="dcterms:W3CDTF">2016-09-26T14:51:00Z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