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99" w:rsidRDefault="00D159FB" w:rsidP="00D159FB">
      <w:pPr>
        <w:rPr>
          <w:rFonts w:ascii="Arial" w:hAnsi="Arial" w:cs="Arial"/>
          <w:b/>
          <w:color w:val="215868"/>
        </w:rPr>
      </w:pPr>
      <w:r w:rsidRPr="00D159FB">
        <w:rPr>
          <w:rFonts w:ascii="Arial" w:hAnsi="Arial" w:cs="Arial"/>
          <w:b/>
          <w:color w:val="215868"/>
        </w:rPr>
        <w:t xml:space="preserve"> </w:t>
      </w:r>
    </w:p>
    <w:p w:rsidR="00D64661" w:rsidRDefault="00D64661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p w:rsidR="002E3BB6" w:rsidRDefault="002E3BB6" w:rsidP="00903B67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  <w:r w:rsidRPr="00D331E4">
        <w:rPr>
          <w:rFonts w:asciiTheme="minorHAnsi" w:hAnsiTheme="minorHAnsi" w:cstheme="minorHAnsi"/>
          <w:b/>
          <w:color w:val="595959"/>
          <w:sz w:val="32"/>
        </w:rPr>
        <w:t>FORMULARZ ZGŁOSZENIOWY</w:t>
      </w:r>
    </w:p>
    <w:p w:rsidR="00FE21F6" w:rsidRPr="00D331E4" w:rsidRDefault="00FE21F6" w:rsidP="00903B67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tbl>
      <w:tblPr>
        <w:tblStyle w:val="Tabelasiatki2akcent3"/>
        <w:tblW w:w="10632" w:type="dxa"/>
        <w:tblLayout w:type="fixed"/>
        <w:tblLook w:val="04A0" w:firstRow="1" w:lastRow="0" w:firstColumn="1" w:lastColumn="0" w:noHBand="0" w:noVBand="1"/>
      </w:tblPr>
      <w:tblGrid>
        <w:gridCol w:w="1370"/>
        <w:gridCol w:w="758"/>
        <w:gridCol w:w="462"/>
        <w:gridCol w:w="936"/>
        <w:gridCol w:w="1011"/>
        <w:gridCol w:w="56"/>
        <w:gridCol w:w="1788"/>
        <w:gridCol w:w="223"/>
        <w:gridCol w:w="1265"/>
        <w:gridCol w:w="2763"/>
      </w:tblGrid>
      <w:tr w:rsidR="00455394" w:rsidRPr="00455394" w:rsidTr="00455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</w:tcPr>
          <w:p w:rsidR="002E3BB6" w:rsidRPr="00455394" w:rsidRDefault="00903B67" w:rsidP="00903B67">
            <w:pPr>
              <w:rPr>
                <w:rFonts w:asciiTheme="minorHAnsi" w:hAnsiTheme="minorHAnsi" w:cstheme="minorHAnsi"/>
                <w:b w:val="0"/>
                <w:color w:val="404040" w:themeColor="text1" w:themeTint="BF"/>
                <w:sz w:val="3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                                                            </w:t>
            </w:r>
            <w:bookmarkStart w:id="0" w:name="_GoBack"/>
            <w:bookmarkEnd w:id="0"/>
            <w:r w:rsidR="00DE5B3B">
              <w:rPr>
                <w:rFonts w:asciiTheme="minorHAnsi" w:hAnsiTheme="minorHAnsi" w:cstheme="minorHAnsi"/>
                <w:color w:val="404040" w:themeColor="text1" w:themeTint="BF"/>
              </w:rPr>
              <w:t xml:space="preserve">Szkolenie: </w:t>
            </w:r>
            <w:r w:rsidR="00005111" w:rsidRPr="00455394">
              <w:rPr>
                <w:rFonts w:asciiTheme="minorHAnsi" w:hAnsiTheme="minorHAnsi" w:cstheme="minorHAnsi"/>
                <w:color w:val="404040" w:themeColor="text1" w:themeTint="BF"/>
              </w:rPr>
              <w:t>Dynamika Talentów</w:t>
            </w:r>
            <w:r w:rsidR="00005111" w:rsidRPr="00455394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br/>
            </w:r>
          </w:p>
        </w:tc>
      </w:tr>
      <w:tr w:rsidR="00455394" w:rsidRPr="00455394" w:rsidTr="0045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</w:tcPr>
          <w:p w:rsidR="0070619A" w:rsidRPr="00455394" w:rsidRDefault="00005111" w:rsidP="00A3034B">
            <w:pPr>
              <w:pStyle w:val="Akapitzlist"/>
              <w:jc w:val="center"/>
              <w:rPr>
                <w:rFonts w:asciiTheme="minorHAnsi" w:eastAsia="Times New Roman" w:hAnsiTheme="minorHAnsi" w:cstheme="minorHAnsi"/>
                <w:b w:val="0"/>
                <w:color w:val="404040" w:themeColor="text1" w:themeTint="BF"/>
                <w:sz w:val="36"/>
                <w:szCs w:val="36"/>
                <w:lang w:eastAsia="pl-PL"/>
              </w:rPr>
            </w:pPr>
            <w:r w:rsidRPr="00455394">
              <w:rPr>
                <w:rFonts w:asciiTheme="minorHAnsi" w:eastAsia="Times New Roman" w:hAnsiTheme="minorHAnsi" w:cstheme="minorHAnsi"/>
                <w:color w:val="404040" w:themeColor="text1" w:themeTint="BF"/>
                <w:sz w:val="36"/>
                <w:szCs w:val="36"/>
                <w:lang w:eastAsia="pl-PL"/>
              </w:rPr>
              <w:t xml:space="preserve">TALENT </w:t>
            </w:r>
            <w:r w:rsidR="00A3034B" w:rsidRPr="00455394">
              <w:rPr>
                <w:rFonts w:asciiTheme="minorHAnsi" w:eastAsia="Times New Roman" w:hAnsiTheme="minorHAnsi" w:cstheme="minorHAnsi"/>
                <w:color w:val="404040" w:themeColor="text1" w:themeTint="BF"/>
                <w:sz w:val="36"/>
                <w:szCs w:val="36"/>
                <w:lang w:eastAsia="pl-PL"/>
              </w:rPr>
              <w:t>- ZESPÓŁ</w:t>
            </w:r>
            <w:r w:rsidRPr="00455394">
              <w:rPr>
                <w:rFonts w:asciiTheme="minorHAnsi" w:eastAsia="Times New Roman" w:hAnsiTheme="minorHAnsi" w:cstheme="minorHAnsi"/>
                <w:color w:val="404040" w:themeColor="text1" w:themeTint="BF"/>
                <w:sz w:val="36"/>
                <w:szCs w:val="36"/>
                <w:lang w:eastAsia="pl-PL"/>
              </w:rPr>
              <w:t xml:space="preserve"> </w:t>
            </w:r>
            <w:r w:rsidR="00A3034B" w:rsidRPr="00455394">
              <w:rPr>
                <w:rFonts w:asciiTheme="minorHAnsi" w:eastAsia="Times New Roman" w:hAnsiTheme="minorHAnsi" w:cstheme="minorHAnsi"/>
                <w:color w:val="404040" w:themeColor="text1" w:themeTint="BF"/>
                <w:sz w:val="36"/>
                <w:szCs w:val="36"/>
                <w:lang w:eastAsia="pl-PL"/>
              </w:rPr>
              <w:t xml:space="preserve">- </w:t>
            </w:r>
            <w:r w:rsidRPr="00455394">
              <w:rPr>
                <w:rFonts w:asciiTheme="minorHAnsi" w:eastAsia="Times New Roman" w:hAnsiTheme="minorHAnsi" w:cstheme="minorHAnsi"/>
                <w:color w:val="404040" w:themeColor="text1" w:themeTint="BF"/>
                <w:sz w:val="36"/>
                <w:szCs w:val="36"/>
                <w:lang w:eastAsia="pl-PL"/>
              </w:rPr>
              <w:t>PRZYWÓDZTWO</w:t>
            </w:r>
          </w:p>
        </w:tc>
      </w:tr>
      <w:tr w:rsidR="00455394" w:rsidRPr="00455394" w:rsidTr="00455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gridSpan w:val="3"/>
          </w:tcPr>
          <w:p w:rsidR="0070619A" w:rsidRPr="00455394" w:rsidRDefault="0070619A" w:rsidP="00B23EB1">
            <w:pPr>
              <w:rPr>
                <w:rFonts w:asciiTheme="minorHAnsi" w:hAnsiTheme="minorHAnsi" w:cstheme="minorHAnsi"/>
                <w:b w:val="0"/>
                <w:color w:val="404040" w:themeColor="text1" w:themeTint="BF"/>
                <w:sz w:val="22"/>
                <w:szCs w:val="22"/>
              </w:rPr>
            </w:pPr>
            <w:r w:rsidRPr="00455394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Termin </w:t>
            </w:r>
          </w:p>
        </w:tc>
        <w:tc>
          <w:tcPr>
            <w:tcW w:w="8042" w:type="dxa"/>
            <w:gridSpan w:val="7"/>
          </w:tcPr>
          <w:p w:rsidR="0070619A" w:rsidRPr="00455394" w:rsidRDefault="0070619A" w:rsidP="002D6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2</w:t>
            </w:r>
            <w:r w:rsidR="008C0DB0"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8.03</w:t>
            </w:r>
            <w:r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.201</w:t>
            </w:r>
            <w:r w:rsidR="00005111"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8</w:t>
            </w:r>
            <w:r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, godz. 10.00-1</w:t>
            </w:r>
            <w:r w:rsidR="002D6185"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3</w:t>
            </w:r>
            <w:r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.00</w:t>
            </w:r>
          </w:p>
        </w:tc>
      </w:tr>
      <w:tr w:rsidR="00455394" w:rsidRPr="00455394" w:rsidTr="0045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gridSpan w:val="3"/>
          </w:tcPr>
          <w:p w:rsidR="0070619A" w:rsidRPr="00455394" w:rsidRDefault="0070619A" w:rsidP="00B23EB1">
            <w:pPr>
              <w:rPr>
                <w:rFonts w:asciiTheme="minorHAnsi" w:hAnsiTheme="minorHAnsi" w:cstheme="minorHAnsi"/>
                <w:b w:val="0"/>
                <w:color w:val="404040" w:themeColor="text1" w:themeTint="BF"/>
                <w:sz w:val="22"/>
                <w:szCs w:val="22"/>
              </w:rPr>
            </w:pPr>
            <w:r w:rsidRPr="00455394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Miejsce </w:t>
            </w:r>
          </w:p>
        </w:tc>
        <w:tc>
          <w:tcPr>
            <w:tcW w:w="8042" w:type="dxa"/>
            <w:gridSpan w:val="7"/>
          </w:tcPr>
          <w:p w:rsidR="0070619A" w:rsidRPr="00455394" w:rsidRDefault="0070619A" w:rsidP="0039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Siedziba</w:t>
            </w:r>
            <w:r w:rsidR="009F39EE"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ZPP,  ul. Nowy Świat 33, 00-029</w:t>
            </w:r>
            <w:r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Warszawa</w:t>
            </w:r>
          </w:p>
        </w:tc>
      </w:tr>
      <w:tr w:rsidR="00455394" w:rsidRPr="00455394" w:rsidTr="00455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gridSpan w:val="3"/>
          </w:tcPr>
          <w:p w:rsidR="0070619A" w:rsidRPr="00455394" w:rsidRDefault="0070619A" w:rsidP="00B23EB1">
            <w:pPr>
              <w:rPr>
                <w:rFonts w:asciiTheme="minorHAnsi" w:hAnsiTheme="minorHAnsi" w:cstheme="minorHAnsi"/>
                <w:b w:val="0"/>
                <w:color w:val="404040" w:themeColor="text1" w:themeTint="BF"/>
                <w:sz w:val="22"/>
                <w:szCs w:val="22"/>
              </w:rPr>
            </w:pPr>
            <w:r w:rsidRPr="00455394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Prowadzący</w:t>
            </w:r>
          </w:p>
        </w:tc>
        <w:tc>
          <w:tcPr>
            <w:tcW w:w="8042" w:type="dxa"/>
            <w:gridSpan w:val="7"/>
          </w:tcPr>
          <w:p w:rsidR="0070619A" w:rsidRPr="00455394" w:rsidRDefault="00005111" w:rsidP="0070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Monika </w:t>
            </w:r>
            <w:r w:rsidR="00A3034B"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Kubińska - </w:t>
            </w:r>
            <w:r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Inspirator Procesu Rozwoju</w:t>
            </w:r>
          </w:p>
        </w:tc>
      </w:tr>
      <w:tr w:rsidR="00455394" w:rsidRPr="00455394" w:rsidTr="0045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</w:tcPr>
          <w:p w:rsidR="0070619A" w:rsidRPr="00455394" w:rsidRDefault="0070619A" w:rsidP="00587E15">
            <w:pPr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32"/>
              </w:rPr>
            </w:pPr>
            <w:r w:rsidRPr="00455394">
              <w:rPr>
                <w:rFonts w:asciiTheme="minorHAnsi" w:hAnsiTheme="minorHAnsi" w:cstheme="minorHAnsi"/>
                <w:color w:val="404040" w:themeColor="text1" w:themeTint="BF"/>
              </w:rPr>
              <w:t>DANE FIRMY</w:t>
            </w:r>
          </w:p>
        </w:tc>
      </w:tr>
      <w:tr w:rsidR="00455394" w:rsidRPr="00455394" w:rsidTr="00455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gridSpan w:val="2"/>
          </w:tcPr>
          <w:p w:rsidR="0070619A" w:rsidRPr="00455394" w:rsidRDefault="0070619A" w:rsidP="00020426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</w:rPr>
              <w:t>Nazwa firmy:</w:t>
            </w:r>
          </w:p>
        </w:tc>
        <w:tc>
          <w:tcPr>
            <w:tcW w:w="8504" w:type="dxa"/>
            <w:gridSpan w:val="8"/>
          </w:tcPr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</w:rPr>
            </w:pPr>
          </w:p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</w:rPr>
            </w:pPr>
          </w:p>
        </w:tc>
      </w:tr>
      <w:tr w:rsidR="00455394" w:rsidRPr="00455394" w:rsidTr="0045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gridSpan w:val="2"/>
          </w:tcPr>
          <w:p w:rsidR="0070619A" w:rsidRPr="00455394" w:rsidRDefault="0070619A" w:rsidP="00020426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</w:rPr>
              <w:t>Ulica i numer lokalu:</w:t>
            </w:r>
          </w:p>
        </w:tc>
        <w:tc>
          <w:tcPr>
            <w:tcW w:w="8504" w:type="dxa"/>
            <w:gridSpan w:val="8"/>
          </w:tcPr>
          <w:p w:rsidR="0070619A" w:rsidRPr="00455394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</w:rPr>
            </w:pPr>
          </w:p>
          <w:p w:rsidR="0070619A" w:rsidRPr="00455394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</w:rPr>
            </w:pPr>
          </w:p>
        </w:tc>
      </w:tr>
      <w:tr w:rsidR="00455394" w:rsidRPr="00455394" w:rsidTr="00455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gridSpan w:val="2"/>
          </w:tcPr>
          <w:p w:rsidR="0070619A" w:rsidRPr="00455394" w:rsidRDefault="0070619A" w:rsidP="00020426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</w:rPr>
              <w:t>Kod pocztowy:</w:t>
            </w:r>
          </w:p>
        </w:tc>
        <w:tc>
          <w:tcPr>
            <w:tcW w:w="1398" w:type="dxa"/>
            <w:gridSpan w:val="2"/>
          </w:tcPr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</w:tc>
        <w:tc>
          <w:tcPr>
            <w:tcW w:w="1011" w:type="dxa"/>
          </w:tcPr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  <w:t>Miasto:</w:t>
            </w:r>
          </w:p>
        </w:tc>
        <w:tc>
          <w:tcPr>
            <w:tcW w:w="1844" w:type="dxa"/>
            <w:gridSpan w:val="2"/>
          </w:tcPr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</w:tc>
        <w:tc>
          <w:tcPr>
            <w:tcW w:w="1488" w:type="dxa"/>
            <w:gridSpan w:val="2"/>
          </w:tcPr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</w:pPr>
            <w:r w:rsidRPr="00455394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Województwo:</w:t>
            </w:r>
          </w:p>
        </w:tc>
        <w:tc>
          <w:tcPr>
            <w:tcW w:w="2763" w:type="dxa"/>
          </w:tcPr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</w:tc>
      </w:tr>
      <w:tr w:rsidR="00455394" w:rsidRPr="00455394" w:rsidTr="0045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gridSpan w:val="2"/>
          </w:tcPr>
          <w:p w:rsidR="0070619A" w:rsidRPr="00455394" w:rsidRDefault="0070619A" w:rsidP="00020426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</w:rPr>
              <w:t>NIP:</w:t>
            </w:r>
          </w:p>
        </w:tc>
        <w:tc>
          <w:tcPr>
            <w:tcW w:w="2409" w:type="dxa"/>
            <w:gridSpan w:val="3"/>
          </w:tcPr>
          <w:p w:rsidR="0070619A" w:rsidRPr="00455394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</w:tc>
        <w:tc>
          <w:tcPr>
            <w:tcW w:w="1844" w:type="dxa"/>
            <w:gridSpan w:val="2"/>
          </w:tcPr>
          <w:p w:rsidR="0070619A" w:rsidRPr="00455394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</w:pPr>
            <w:r w:rsidRPr="00455394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REGON:</w:t>
            </w:r>
          </w:p>
        </w:tc>
        <w:tc>
          <w:tcPr>
            <w:tcW w:w="4251" w:type="dxa"/>
            <w:gridSpan w:val="3"/>
          </w:tcPr>
          <w:p w:rsidR="0070619A" w:rsidRPr="00455394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</w:tc>
      </w:tr>
      <w:tr w:rsidR="00455394" w:rsidRPr="00455394" w:rsidTr="00455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</w:tcPr>
          <w:p w:rsidR="0070619A" w:rsidRPr="00455394" w:rsidRDefault="0070619A" w:rsidP="00020426">
            <w:pPr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455394">
              <w:rPr>
                <w:rFonts w:asciiTheme="minorHAnsi" w:hAnsiTheme="minorHAnsi" w:cstheme="minorHAnsi"/>
                <w:color w:val="404040" w:themeColor="text1" w:themeTint="BF"/>
              </w:rPr>
              <w:t>DANE UCZESTNIKA</w:t>
            </w:r>
          </w:p>
        </w:tc>
      </w:tr>
      <w:tr w:rsidR="00455394" w:rsidRPr="00455394" w:rsidTr="0045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gridSpan w:val="2"/>
          </w:tcPr>
          <w:p w:rsidR="0070619A" w:rsidRPr="00455394" w:rsidRDefault="0070619A" w:rsidP="00020426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</w:rPr>
              <w:t>Imię i Nazwisko</w:t>
            </w:r>
          </w:p>
        </w:tc>
        <w:tc>
          <w:tcPr>
            <w:tcW w:w="4253" w:type="dxa"/>
            <w:gridSpan w:val="5"/>
          </w:tcPr>
          <w:p w:rsidR="0070619A" w:rsidRPr="00455394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  <w:p w:rsidR="0070619A" w:rsidRPr="00455394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</w:tc>
        <w:tc>
          <w:tcPr>
            <w:tcW w:w="1488" w:type="dxa"/>
            <w:gridSpan w:val="2"/>
          </w:tcPr>
          <w:p w:rsidR="0070619A" w:rsidRPr="00455394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  <w:t>Stanowisko:</w:t>
            </w:r>
          </w:p>
        </w:tc>
        <w:tc>
          <w:tcPr>
            <w:tcW w:w="2763" w:type="dxa"/>
          </w:tcPr>
          <w:p w:rsidR="0070619A" w:rsidRPr="00455394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</w:rPr>
            </w:pPr>
          </w:p>
        </w:tc>
      </w:tr>
      <w:tr w:rsidR="00455394" w:rsidRPr="00455394" w:rsidTr="00455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:rsidR="0070619A" w:rsidRPr="00455394" w:rsidRDefault="0070619A" w:rsidP="00020426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</w:rPr>
              <w:t>Telefon1:</w:t>
            </w:r>
          </w:p>
        </w:tc>
        <w:tc>
          <w:tcPr>
            <w:tcW w:w="2156" w:type="dxa"/>
            <w:gridSpan w:val="3"/>
          </w:tcPr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</w:tc>
        <w:tc>
          <w:tcPr>
            <w:tcW w:w="1067" w:type="dxa"/>
            <w:gridSpan w:val="2"/>
          </w:tcPr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  <w:t>Telefon2:</w:t>
            </w:r>
          </w:p>
        </w:tc>
        <w:tc>
          <w:tcPr>
            <w:tcW w:w="1788" w:type="dxa"/>
          </w:tcPr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</w:tc>
        <w:tc>
          <w:tcPr>
            <w:tcW w:w="1488" w:type="dxa"/>
            <w:gridSpan w:val="2"/>
          </w:tcPr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  <w:t>e-mail:</w:t>
            </w:r>
          </w:p>
        </w:tc>
        <w:tc>
          <w:tcPr>
            <w:tcW w:w="2763" w:type="dxa"/>
          </w:tcPr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</w:rPr>
            </w:pPr>
          </w:p>
        </w:tc>
      </w:tr>
      <w:tr w:rsidR="00455394" w:rsidRPr="00455394" w:rsidTr="0045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</w:tcPr>
          <w:p w:rsidR="0070619A" w:rsidRPr="00455394" w:rsidRDefault="0070619A" w:rsidP="00020426">
            <w:pPr>
              <w:ind w:left="212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455394">
              <w:rPr>
                <w:rFonts w:asciiTheme="minorHAnsi" w:hAnsiTheme="minorHAnsi" w:cstheme="minorHAnsi"/>
                <w:color w:val="404040" w:themeColor="text1" w:themeTint="BF"/>
              </w:rPr>
              <w:t xml:space="preserve">DANE OSOBY ZGŁASZAJĄCEJ  </w:t>
            </w:r>
            <w:r w:rsidRPr="00455394">
              <w:rPr>
                <w:rFonts w:asciiTheme="minorHAnsi" w:hAnsiTheme="minorHAnsi" w:cstheme="minorHAnsi"/>
                <w:color w:val="404040" w:themeColor="text1" w:themeTint="BF"/>
                <w:sz w:val="16"/>
              </w:rPr>
              <w:t>(o ile różnią się od danych Uczestnika)</w:t>
            </w:r>
          </w:p>
        </w:tc>
      </w:tr>
      <w:tr w:rsidR="00455394" w:rsidRPr="00455394" w:rsidTr="00455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gridSpan w:val="2"/>
          </w:tcPr>
          <w:p w:rsidR="0070619A" w:rsidRPr="00455394" w:rsidRDefault="0070619A" w:rsidP="00020426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</w:rPr>
              <w:t>Imię i Nazwisko:</w:t>
            </w:r>
          </w:p>
        </w:tc>
        <w:tc>
          <w:tcPr>
            <w:tcW w:w="4253" w:type="dxa"/>
            <w:gridSpan w:val="5"/>
          </w:tcPr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</w:tc>
        <w:tc>
          <w:tcPr>
            <w:tcW w:w="1488" w:type="dxa"/>
            <w:gridSpan w:val="2"/>
          </w:tcPr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  <w:t>Stanowisko:</w:t>
            </w:r>
          </w:p>
        </w:tc>
        <w:tc>
          <w:tcPr>
            <w:tcW w:w="2763" w:type="dxa"/>
          </w:tcPr>
          <w:p w:rsidR="0070619A" w:rsidRPr="00455394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</w:tc>
      </w:tr>
      <w:tr w:rsidR="00455394" w:rsidRPr="00455394" w:rsidTr="0045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:rsidR="0070619A" w:rsidRPr="00455394" w:rsidRDefault="0070619A" w:rsidP="00020426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</w:rPr>
              <w:t>Telefon1:</w:t>
            </w:r>
          </w:p>
        </w:tc>
        <w:tc>
          <w:tcPr>
            <w:tcW w:w="2156" w:type="dxa"/>
            <w:gridSpan w:val="3"/>
          </w:tcPr>
          <w:p w:rsidR="0070619A" w:rsidRPr="00455394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  <w:p w:rsidR="0070619A" w:rsidRPr="00455394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</w:tc>
        <w:tc>
          <w:tcPr>
            <w:tcW w:w="1067" w:type="dxa"/>
            <w:gridSpan w:val="2"/>
          </w:tcPr>
          <w:p w:rsidR="0070619A" w:rsidRPr="00455394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  <w:t>Telefon2:</w:t>
            </w:r>
          </w:p>
        </w:tc>
        <w:tc>
          <w:tcPr>
            <w:tcW w:w="1788" w:type="dxa"/>
          </w:tcPr>
          <w:p w:rsidR="0070619A" w:rsidRPr="00455394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</w:tc>
        <w:tc>
          <w:tcPr>
            <w:tcW w:w="1488" w:type="dxa"/>
            <w:gridSpan w:val="2"/>
          </w:tcPr>
          <w:p w:rsidR="0070619A" w:rsidRPr="00455394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  <w:t>e-mail:</w:t>
            </w:r>
          </w:p>
        </w:tc>
        <w:tc>
          <w:tcPr>
            <w:tcW w:w="2763" w:type="dxa"/>
          </w:tcPr>
          <w:p w:rsidR="0070619A" w:rsidRPr="00455394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</w:p>
        </w:tc>
      </w:tr>
      <w:tr w:rsidR="00455394" w:rsidRPr="00455394" w:rsidTr="00455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</w:tcPr>
          <w:p w:rsidR="0070619A" w:rsidRPr="00455394" w:rsidRDefault="0070619A" w:rsidP="00587E15">
            <w:pPr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455394">
              <w:rPr>
                <w:rFonts w:asciiTheme="minorHAnsi" w:hAnsiTheme="minorHAnsi" w:cstheme="minorHAnsi"/>
                <w:color w:val="404040" w:themeColor="text1" w:themeTint="BF"/>
              </w:rPr>
              <w:t>OPŁATY</w:t>
            </w:r>
          </w:p>
        </w:tc>
      </w:tr>
      <w:tr w:rsidR="00455394" w:rsidRPr="00455394" w:rsidTr="0045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</w:tcPr>
          <w:p w:rsidR="0070619A" w:rsidRPr="00455394" w:rsidRDefault="0070619A" w:rsidP="00945FE3">
            <w:pPr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455394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>Prosimy o dokonanie opłat w ciągu 2 dni od zgłoszenia ale nie później 1 dzień przed terminem seminarium</w:t>
            </w:r>
          </w:p>
        </w:tc>
      </w:tr>
      <w:tr w:rsidR="00455394" w:rsidRPr="00455394" w:rsidTr="00455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</w:tcPr>
          <w:p w:rsidR="0070619A" w:rsidRPr="00455394" w:rsidRDefault="0070619A" w:rsidP="00DA3A42">
            <w:pPr>
              <w:tabs>
                <w:tab w:val="left" w:pos="8370"/>
              </w:tabs>
              <w:rPr>
                <w:rFonts w:asciiTheme="minorHAnsi" w:hAnsiTheme="minorHAnsi" w:cstheme="minorHAnsi"/>
                <w:b w:val="0"/>
                <w:i/>
                <w:color w:val="404040" w:themeColor="text1" w:themeTint="BF"/>
              </w:rPr>
            </w:pPr>
            <w:r w:rsidRPr="00455394">
              <w:rPr>
                <w:rFonts w:asciiTheme="minorHAnsi" w:hAnsiTheme="minorHAnsi" w:cstheme="minorHAnsi"/>
                <w:b w:val="0"/>
                <w:i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5684BA" wp14:editId="7E2EB3C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13335" t="6985" r="571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32EB4" id="Rectangle 2" o:spid="_x0000_s1026" style="position:absolute;margin-left:306.3pt;margin-top:2.05pt;width:15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"/>
                  </w:pict>
                </mc:Fallback>
              </mc:AlternateContent>
            </w: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</w:rPr>
              <w:t xml:space="preserve">Członkowie ZPP – udział bezpłatny                                                             </w:t>
            </w: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12"/>
              </w:rPr>
              <w:t xml:space="preserve"> (Proszę zaznaczyć właściwie)</w:t>
            </w:r>
          </w:p>
        </w:tc>
      </w:tr>
      <w:tr w:rsidR="00455394" w:rsidRPr="00455394" w:rsidTr="0045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</w:tcPr>
          <w:p w:rsidR="0070619A" w:rsidRPr="00455394" w:rsidRDefault="0070619A" w:rsidP="003416DA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</w:rPr>
            </w:pPr>
            <w:r w:rsidRPr="00455394">
              <w:rPr>
                <w:rFonts w:asciiTheme="minorHAnsi" w:hAnsiTheme="minorHAnsi" w:cstheme="minorHAnsi"/>
                <w:b w:val="0"/>
                <w:i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8EC00" wp14:editId="55627B63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13335" t="9525" r="571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B0738" id="Rectangle 3" o:spid="_x0000_s1026" style="position:absolute;margin-left:307.05pt;margin-top:2.2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"/>
                  </w:pict>
                </mc:Fallback>
              </mc:AlternateContent>
            </w: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</w:rPr>
              <w:t xml:space="preserve">Pozostali Uczestnicy: 149 </w:t>
            </w:r>
            <w:proofErr w:type="spellStart"/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</w:rPr>
              <w:t>pln</w:t>
            </w:r>
            <w:proofErr w:type="spellEnd"/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</w:rPr>
              <w:t xml:space="preserve"> + 23%VAT                                                     </w:t>
            </w: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12"/>
              </w:rPr>
              <w:t xml:space="preserve"> (Proszę zaznaczyć właściwe)</w:t>
            </w:r>
          </w:p>
        </w:tc>
      </w:tr>
      <w:tr w:rsidR="00455394" w:rsidRPr="00455394" w:rsidTr="00455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</w:tcPr>
          <w:p w:rsidR="0070619A" w:rsidRPr="00455394" w:rsidRDefault="0070619A" w:rsidP="00B23EB1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20"/>
              </w:rPr>
            </w:pP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</w:rPr>
              <w:t>Uczestnik może wycofać się z udziału w terminie do 5 dni roboczych przed planowanym warsztatem bez ponoszenia kosztów, po wcześniejszym powiadomieniu organizatora.</w:t>
            </w:r>
          </w:p>
        </w:tc>
      </w:tr>
      <w:tr w:rsidR="00455394" w:rsidRPr="00455394" w:rsidTr="0045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</w:tcPr>
          <w:p w:rsidR="0070619A" w:rsidRPr="00455394" w:rsidRDefault="0070619A" w:rsidP="00587E15">
            <w:pPr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</w:rPr>
            </w:pPr>
            <w:r w:rsidRPr="00455394">
              <w:rPr>
                <w:rFonts w:asciiTheme="minorHAnsi" w:hAnsiTheme="minorHAnsi" w:cstheme="minorHAnsi"/>
                <w:color w:val="404040" w:themeColor="text1" w:themeTint="BF"/>
              </w:rPr>
              <w:t>DANE DO PRZELEWU</w:t>
            </w:r>
            <w:r w:rsidRPr="00455394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>:</w:t>
            </w:r>
          </w:p>
        </w:tc>
      </w:tr>
      <w:tr w:rsidR="00455394" w:rsidRPr="00455394" w:rsidTr="00455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gridSpan w:val="3"/>
          </w:tcPr>
          <w:p w:rsidR="0070619A" w:rsidRPr="00455394" w:rsidRDefault="0070619A" w:rsidP="00B23EB1">
            <w:pPr>
              <w:rPr>
                <w:rFonts w:asciiTheme="minorHAnsi" w:hAnsiTheme="minorHAnsi" w:cstheme="minorHAnsi"/>
                <w:b w:val="0"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Rachunek bankowy</w:t>
            </w:r>
          </w:p>
        </w:tc>
        <w:tc>
          <w:tcPr>
            <w:tcW w:w="8042" w:type="dxa"/>
            <w:gridSpan w:val="7"/>
          </w:tcPr>
          <w:p w:rsidR="0070619A" w:rsidRPr="00455394" w:rsidRDefault="0070619A" w:rsidP="00B23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87 1020 1097 0000 7802 0289 5035</w:t>
            </w:r>
          </w:p>
        </w:tc>
      </w:tr>
      <w:tr w:rsidR="00455394" w:rsidRPr="00455394" w:rsidTr="0045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gridSpan w:val="3"/>
          </w:tcPr>
          <w:p w:rsidR="0070619A" w:rsidRPr="00455394" w:rsidRDefault="0070619A" w:rsidP="00B23EB1">
            <w:pPr>
              <w:rPr>
                <w:rFonts w:asciiTheme="minorHAnsi" w:hAnsiTheme="minorHAnsi" w:cstheme="minorHAnsi"/>
                <w:b w:val="0"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Odbiorca </w:t>
            </w:r>
          </w:p>
        </w:tc>
        <w:tc>
          <w:tcPr>
            <w:tcW w:w="8042" w:type="dxa"/>
            <w:gridSpan w:val="7"/>
          </w:tcPr>
          <w:p w:rsidR="0070619A" w:rsidRPr="00455394" w:rsidRDefault="0070619A" w:rsidP="00B23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Związek Przedsiębiorców i Pracodawców</w:t>
            </w:r>
          </w:p>
        </w:tc>
      </w:tr>
      <w:tr w:rsidR="00455394" w:rsidRPr="00455394" w:rsidTr="00455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gridSpan w:val="3"/>
          </w:tcPr>
          <w:p w:rsidR="0070619A" w:rsidRPr="00455394" w:rsidRDefault="0070619A" w:rsidP="00B23EB1">
            <w:pPr>
              <w:rPr>
                <w:rFonts w:asciiTheme="minorHAnsi" w:hAnsiTheme="minorHAnsi" w:cstheme="minorHAnsi"/>
                <w:b w:val="0"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Adres</w:t>
            </w:r>
          </w:p>
        </w:tc>
        <w:tc>
          <w:tcPr>
            <w:tcW w:w="8042" w:type="dxa"/>
            <w:gridSpan w:val="7"/>
          </w:tcPr>
          <w:p w:rsidR="0070619A" w:rsidRPr="00455394" w:rsidRDefault="0070619A" w:rsidP="004E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ul. Nowy Świat 33, 00-029 Warszawa</w:t>
            </w:r>
          </w:p>
        </w:tc>
      </w:tr>
      <w:tr w:rsidR="00455394" w:rsidRPr="00455394" w:rsidTr="0045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gridSpan w:val="3"/>
          </w:tcPr>
          <w:p w:rsidR="0070619A" w:rsidRPr="00455394" w:rsidRDefault="0070619A" w:rsidP="00B23EB1">
            <w:pPr>
              <w:rPr>
                <w:rFonts w:asciiTheme="minorHAnsi" w:hAnsiTheme="minorHAnsi" w:cstheme="minorHAnsi"/>
                <w:b w:val="0"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NIP</w:t>
            </w:r>
          </w:p>
        </w:tc>
        <w:tc>
          <w:tcPr>
            <w:tcW w:w="8042" w:type="dxa"/>
            <w:gridSpan w:val="7"/>
          </w:tcPr>
          <w:p w:rsidR="0070619A" w:rsidRPr="00455394" w:rsidRDefault="0070619A" w:rsidP="00B23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522-29-58-864</w:t>
            </w:r>
          </w:p>
        </w:tc>
      </w:tr>
      <w:tr w:rsidR="00455394" w:rsidRPr="00455394" w:rsidTr="00455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</w:tcPr>
          <w:p w:rsidR="0070619A" w:rsidRPr="00455394" w:rsidRDefault="0070619A" w:rsidP="003416DA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20"/>
              </w:rPr>
            </w:pP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</w:rPr>
              <w:t xml:space="preserve">Wyrażam zgodę na przetwarzanie moich danych osobowych na potrzeby projektowe oraz na otrzymywanie informacji na temat bieżących działań prowadzonych przez Związek Przedsiębiorców i Pracodawców.                                                                                                                                                                                </w:t>
            </w:r>
          </w:p>
        </w:tc>
      </w:tr>
      <w:tr w:rsidR="00455394" w:rsidRPr="00455394" w:rsidTr="0045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gridSpan w:val="4"/>
          </w:tcPr>
          <w:p w:rsidR="0070619A" w:rsidRPr="00455394" w:rsidRDefault="0070619A" w:rsidP="00B22533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</w:rPr>
              <w:t xml:space="preserve">Data: </w:t>
            </w:r>
          </w:p>
        </w:tc>
        <w:tc>
          <w:tcPr>
            <w:tcW w:w="3078" w:type="dxa"/>
            <w:gridSpan w:val="4"/>
          </w:tcPr>
          <w:p w:rsidR="0070619A" w:rsidRPr="00455394" w:rsidRDefault="0070619A" w:rsidP="00B22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  <w:t>Imię i nazwisko:</w:t>
            </w:r>
          </w:p>
        </w:tc>
        <w:tc>
          <w:tcPr>
            <w:tcW w:w="4028" w:type="dxa"/>
            <w:gridSpan w:val="2"/>
          </w:tcPr>
          <w:p w:rsidR="0070619A" w:rsidRPr="00455394" w:rsidRDefault="0070619A" w:rsidP="00B22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</w:pPr>
            <w:r w:rsidRPr="00455394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</w:rPr>
              <w:t>Podpis:</w:t>
            </w:r>
          </w:p>
        </w:tc>
      </w:tr>
      <w:tr w:rsidR="00455394" w:rsidRPr="00455394" w:rsidTr="00455394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gridSpan w:val="4"/>
          </w:tcPr>
          <w:p w:rsidR="0070619A" w:rsidRPr="00455394" w:rsidRDefault="0070619A" w:rsidP="00B22533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20"/>
              </w:rPr>
            </w:pPr>
          </w:p>
          <w:p w:rsidR="0070619A" w:rsidRPr="00455394" w:rsidRDefault="0070619A" w:rsidP="00B22533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20"/>
              </w:rPr>
            </w:pPr>
          </w:p>
          <w:p w:rsidR="0070619A" w:rsidRPr="00455394" w:rsidRDefault="0070619A" w:rsidP="00B22533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20"/>
              </w:rPr>
            </w:pPr>
          </w:p>
        </w:tc>
        <w:tc>
          <w:tcPr>
            <w:tcW w:w="3078" w:type="dxa"/>
            <w:gridSpan w:val="4"/>
          </w:tcPr>
          <w:p w:rsidR="0070619A" w:rsidRPr="00455394" w:rsidRDefault="0070619A" w:rsidP="00B22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</w:rPr>
            </w:pPr>
          </w:p>
        </w:tc>
        <w:tc>
          <w:tcPr>
            <w:tcW w:w="4028" w:type="dxa"/>
            <w:gridSpan w:val="2"/>
          </w:tcPr>
          <w:p w:rsidR="0070619A" w:rsidRPr="00455394" w:rsidRDefault="0070619A" w:rsidP="00B22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</w:rPr>
            </w:pPr>
          </w:p>
        </w:tc>
      </w:tr>
      <w:tr w:rsidR="00455394" w:rsidRPr="00455394" w:rsidTr="0045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</w:tcPr>
          <w:p w:rsidR="0070619A" w:rsidRPr="00455394" w:rsidRDefault="0070619A" w:rsidP="003416DA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20"/>
              </w:rPr>
            </w:pP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</w:rPr>
              <w:t>Wypełniony dokument oraz potwierdzenie płatności prosimy przesłać:</w:t>
            </w:r>
          </w:p>
          <w:p w:rsidR="0070619A" w:rsidRPr="00455394" w:rsidRDefault="0070619A" w:rsidP="00005DCE">
            <w:pPr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20"/>
                <w:lang w:val="en-US"/>
              </w:rPr>
            </w:pP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</w:rPr>
              <w:t xml:space="preserve"> </w:t>
            </w:r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lang w:val="en-US"/>
              </w:rPr>
              <w:t xml:space="preserve">FAX: 22 826 08 31 </w:t>
            </w:r>
            <w:proofErr w:type="spellStart"/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lang w:val="en-US"/>
              </w:rPr>
              <w:t>lub</w:t>
            </w:r>
            <w:proofErr w:type="spellEnd"/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lang w:val="en-US"/>
              </w:rPr>
              <w:t xml:space="preserve"> e-mail: </w:t>
            </w:r>
            <w:hyperlink r:id="rId7" w:history="1">
              <w:r w:rsidRPr="00455394">
                <w:rPr>
                  <w:rStyle w:val="Hipercze"/>
                  <w:rFonts w:asciiTheme="minorHAnsi" w:hAnsiTheme="minorHAnsi" w:cstheme="minorHAnsi"/>
                  <w:i/>
                  <w:color w:val="404040" w:themeColor="text1" w:themeTint="BF"/>
                  <w:sz w:val="20"/>
                  <w:lang w:val="en-US"/>
                </w:rPr>
                <w:t>e.czerwinska@zpp.net.pl</w:t>
              </w:r>
            </w:hyperlink>
            <w:r w:rsidRPr="00455394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lang w:val="en-US"/>
              </w:rPr>
              <w:t xml:space="preserve"> </w:t>
            </w:r>
          </w:p>
        </w:tc>
      </w:tr>
    </w:tbl>
    <w:p w:rsidR="00193738" w:rsidRPr="00D331E4" w:rsidRDefault="00193738" w:rsidP="003416DA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  <w:lang w:val="en-US"/>
        </w:rPr>
      </w:pPr>
    </w:p>
    <w:sectPr w:rsidR="00193738" w:rsidRPr="00D331E4" w:rsidSect="00CB55FB">
      <w:headerReference w:type="default" r:id="rId8"/>
      <w:pgSz w:w="11906" w:h="16838"/>
      <w:pgMar w:top="567" w:right="851" w:bottom="1079" w:left="1134" w:header="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77" w:rsidRDefault="00172B77">
      <w:r>
        <w:separator/>
      </w:r>
    </w:p>
  </w:endnote>
  <w:endnote w:type="continuationSeparator" w:id="0">
    <w:p w:rsidR="00172B77" w:rsidRDefault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charset w:val="80"/>
    <w:family w:val="auto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ablanc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77" w:rsidRDefault="00172B77">
      <w:r>
        <w:separator/>
      </w:r>
    </w:p>
  </w:footnote>
  <w:footnote w:type="continuationSeparator" w:id="0">
    <w:p w:rsidR="00172B77" w:rsidRDefault="0017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E7" w:rsidRDefault="00A91FE7">
    <w:pPr>
      <w:jc w:val="center"/>
    </w:pPr>
  </w:p>
  <w:p w:rsidR="00A91FE7" w:rsidRDefault="00A91FE7">
    <w:pPr>
      <w:jc w:val="center"/>
    </w:pPr>
  </w:p>
  <w:p w:rsidR="00D159FB" w:rsidRDefault="00D159FB">
    <w:pPr>
      <w:spacing w:line="200" w:lineRule="exact"/>
      <w:jc w:val="center"/>
      <w:rPr>
        <w:rFonts w:ascii="Casablanca" w:hAnsi="Casablanca"/>
        <w:b/>
        <w:smallCaps/>
        <w:color w:val="000000"/>
        <w:spacing w:val="-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53E05"/>
    <w:multiLevelType w:val="hybridMultilevel"/>
    <w:tmpl w:val="1F206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BF55ED"/>
    <w:multiLevelType w:val="hybridMultilevel"/>
    <w:tmpl w:val="51CEC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148"/>
    <w:multiLevelType w:val="hybridMultilevel"/>
    <w:tmpl w:val="D8C22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B344C"/>
    <w:multiLevelType w:val="hybridMultilevel"/>
    <w:tmpl w:val="18B6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7BE"/>
    <w:multiLevelType w:val="hybridMultilevel"/>
    <w:tmpl w:val="3D683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8FD"/>
    <w:multiLevelType w:val="hybridMultilevel"/>
    <w:tmpl w:val="F546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054"/>
    <w:multiLevelType w:val="hybridMultilevel"/>
    <w:tmpl w:val="899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440D"/>
    <w:multiLevelType w:val="hybridMultilevel"/>
    <w:tmpl w:val="C948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7A8"/>
    <w:multiLevelType w:val="hybridMultilevel"/>
    <w:tmpl w:val="04F8F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031C"/>
    <w:multiLevelType w:val="hybridMultilevel"/>
    <w:tmpl w:val="904C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6C96"/>
    <w:multiLevelType w:val="hybridMultilevel"/>
    <w:tmpl w:val="0D8E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76D2"/>
    <w:multiLevelType w:val="hybridMultilevel"/>
    <w:tmpl w:val="3814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17FA6"/>
    <w:multiLevelType w:val="hybridMultilevel"/>
    <w:tmpl w:val="BD32B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D6868"/>
    <w:multiLevelType w:val="hybridMultilevel"/>
    <w:tmpl w:val="A0C42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015A3D"/>
    <w:multiLevelType w:val="hybridMultilevel"/>
    <w:tmpl w:val="2FE49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8578B"/>
    <w:multiLevelType w:val="hybridMultilevel"/>
    <w:tmpl w:val="74FEB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E2676"/>
    <w:multiLevelType w:val="hybridMultilevel"/>
    <w:tmpl w:val="8DF2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3F72"/>
    <w:multiLevelType w:val="hybridMultilevel"/>
    <w:tmpl w:val="8078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2B83"/>
    <w:multiLevelType w:val="hybridMultilevel"/>
    <w:tmpl w:val="19900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1B36"/>
    <w:multiLevelType w:val="hybridMultilevel"/>
    <w:tmpl w:val="57E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4E9"/>
    <w:multiLevelType w:val="hybridMultilevel"/>
    <w:tmpl w:val="69043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3776"/>
    <w:multiLevelType w:val="hybridMultilevel"/>
    <w:tmpl w:val="E83C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B5774"/>
    <w:multiLevelType w:val="hybridMultilevel"/>
    <w:tmpl w:val="66A66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6"/>
  </w:num>
  <w:num w:numId="8">
    <w:abstractNumId w:val="4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5"/>
  </w:num>
  <w:num w:numId="20">
    <w:abstractNumId w:val="10"/>
  </w:num>
  <w:num w:numId="21">
    <w:abstractNumId w:val="23"/>
  </w:num>
  <w:num w:numId="22">
    <w:abstractNumId w:val="19"/>
  </w:num>
  <w:num w:numId="23">
    <w:abstractNumId w:val="8"/>
  </w:num>
  <w:num w:numId="24">
    <w:abstractNumId w:val="12"/>
  </w:num>
  <w:num w:numId="25">
    <w:abstractNumId w:val="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38"/>
    <w:rsid w:val="00000A1F"/>
    <w:rsid w:val="00005111"/>
    <w:rsid w:val="00005DCE"/>
    <w:rsid w:val="00020426"/>
    <w:rsid w:val="000B717F"/>
    <w:rsid w:val="001043A2"/>
    <w:rsid w:val="00104B4E"/>
    <w:rsid w:val="001442D9"/>
    <w:rsid w:val="0015645E"/>
    <w:rsid w:val="00157BFF"/>
    <w:rsid w:val="00163BDA"/>
    <w:rsid w:val="00172B77"/>
    <w:rsid w:val="00193738"/>
    <w:rsid w:val="001B052F"/>
    <w:rsid w:val="001E69F5"/>
    <w:rsid w:val="00221B53"/>
    <w:rsid w:val="0023289A"/>
    <w:rsid w:val="002B30AF"/>
    <w:rsid w:val="002D6185"/>
    <w:rsid w:val="002E3BB6"/>
    <w:rsid w:val="00315B39"/>
    <w:rsid w:val="00317089"/>
    <w:rsid w:val="003416DA"/>
    <w:rsid w:val="003707B6"/>
    <w:rsid w:val="0037610A"/>
    <w:rsid w:val="003970CB"/>
    <w:rsid w:val="003A525D"/>
    <w:rsid w:val="003D7D19"/>
    <w:rsid w:val="003F7667"/>
    <w:rsid w:val="00406DEF"/>
    <w:rsid w:val="00455394"/>
    <w:rsid w:val="00494313"/>
    <w:rsid w:val="004A2703"/>
    <w:rsid w:val="004D0F1A"/>
    <w:rsid w:val="004D1379"/>
    <w:rsid w:val="004D37C0"/>
    <w:rsid w:val="004E5F0C"/>
    <w:rsid w:val="0052014B"/>
    <w:rsid w:val="00587E15"/>
    <w:rsid w:val="00655370"/>
    <w:rsid w:val="006D268D"/>
    <w:rsid w:val="006E290D"/>
    <w:rsid w:val="006E59EE"/>
    <w:rsid w:val="0070069F"/>
    <w:rsid w:val="0070619A"/>
    <w:rsid w:val="00715A48"/>
    <w:rsid w:val="00726A01"/>
    <w:rsid w:val="0072776A"/>
    <w:rsid w:val="007605FF"/>
    <w:rsid w:val="007913B0"/>
    <w:rsid w:val="00794E11"/>
    <w:rsid w:val="007A3718"/>
    <w:rsid w:val="007A45E9"/>
    <w:rsid w:val="007B30C9"/>
    <w:rsid w:val="007C6DBA"/>
    <w:rsid w:val="007E7F4D"/>
    <w:rsid w:val="007F2EFC"/>
    <w:rsid w:val="008115E6"/>
    <w:rsid w:val="00821FD4"/>
    <w:rsid w:val="008A57E9"/>
    <w:rsid w:val="008C0DB0"/>
    <w:rsid w:val="008E04BC"/>
    <w:rsid w:val="00903B67"/>
    <w:rsid w:val="00907DF8"/>
    <w:rsid w:val="00945FE3"/>
    <w:rsid w:val="0095345A"/>
    <w:rsid w:val="00973BD4"/>
    <w:rsid w:val="0097799C"/>
    <w:rsid w:val="009C00C9"/>
    <w:rsid w:val="009C5658"/>
    <w:rsid w:val="009D2335"/>
    <w:rsid w:val="009F39EE"/>
    <w:rsid w:val="00A22993"/>
    <w:rsid w:val="00A3034B"/>
    <w:rsid w:val="00A326C1"/>
    <w:rsid w:val="00A40CB9"/>
    <w:rsid w:val="00A4279D"/>
    <w:rsid w:val="00A62E2B"/>
    <w:rsid w:val="00A77277"/>
    <w:rsid w:val="00A80599"/>
    <w:rsid w:val="00A91FE7"/>
    <w:rsid w:val="00A93EFA"/>
    <w:rsid w:val="00AB3F79"/>
    <w:rsid w:val="00AC0FD1"/>
    <w:rsid w:val="00AC1FD9"/>
    <w:rsid w:val="00AC4012"/>
    <w:rsid w:val="00AC4E5E"/>
    <w:rsid w:val="00AD6D6D"/>
    <w:rsid w:val="00AD71E4"/>
    <w:rsid w:val="00B23EB1"/>
    <w:rsid w:val="00B27D33"/>
    <w:rsid w:val="00B84459"/>
    <w:rsid w:val="00B975DF"/>
    <w:rsid w:val="00BB212C"/>
    <w:rsid w:val="00BC773E"/>
    <w:rsid w:val="00BD41A1"/>
    <w:rsid w:val="00C26142"/>
    <w:rsid w:val="00C266CA"/>
    <w:rsid w:val="00C43A3B"/>
    <w:rsid w:val="00C734E0"/>
    <w:rsid w:val="00C76580"/>
    <w:rsid w:val="00C81E8F"/>
    <w:rsid w:val="00CB55FB"/>
    <w:rsid w:val="00CE22A7"/>
    <w:rsid w:val="00D159FB"/>
    <w:rsid w:val="00D331E4"/>
    <w:rsid w:val="00D64661"/>
    <w:rsid w:val="00D7208F"/>
    <w:rsid w:val="00DA3A42"/>
    <w:rsid w:val="00DD00E4"/>
    <w:rsid w:val="00DD6339"/>
    <w:rsid w:val="00DE5B3B"/>
    <w:rsid w:val="00E51437"/>
    <w:rsid w:val="00E66408"/>
    <w:rsid w:val="00E70E71"/>
    <w:rsid w:val="00E7354D"/>
    <w:rsid w:val="00E96AA4"/>
    <w:rsid w:val="00EA1F3A"/>
    <w:rsid w:val="00EB188D"/>
    <w:rsid w:val="00EC5801"/>
    <w:rsid w:val="00EC6E12"/>
    <w:rsid w:val="00ED0E7D"/>
    <w:rsid w:val="00EF1508"/>
    <w:rsid w:val="00F15EA9"/>
    <w:rsid w:val="00F32342"/>
    <w:rsid w:val="00F33173"/>
    <w:rsid w:val="00F52D04"/>
    <w:rsid w:val="00F950D0"/>
    <w:rsid w:val="00FB7F18"/>
    <w:rsid w:val="00FE21F6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F50F7B-0474-4198-8525-D48784E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  <w:style w:type="table" w:styleId="Tabelasiatki2akcent3">
    <w:name w:val="Grid Table 2 Accent 3"/>
    <w:basedOn w:val="Standardowy"/>
    <w:uiPriority w:val="47"/>
    <w:rsid w:val="004553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klimek@zp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udia\Pulpit\WARSZTATY\WRZESIEN%202012\AGENDA%20i%20ZG&#321;OSZENIE%2026%20wrzesnia%20ODPOWIEDZIALNOSC%20ZARZADU%20I%20WSPOLNIOW%20W%20M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 ZGŁOSZENIE 26 wrzesnia ODPOWIEDZIALNOSC ZARZADU I WSPOLNIOW W MSP</Template>
  <TotalTime>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Provimi Polska Sp. z o.o.</Company>
  <LinksUpToDate>false</LinksUpToDate>
  <CharactersWithSpaces>1910</CharactersWithSpaces>
  <SharedDoc>false</SharedDoc>
  <HLinks>
    <vt:vector size="18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mailto:e.kwiatkowska@zpp.net.pl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mailto:biuro@zpp.net.pl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http://www.zpp.net.pl/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Weronika</cp:lastModifiedBy>
  <cp:revision>5</cp:revision>
  <cp:lastPrinted>2012-09-18T07:30:00Z</cp:lastPrinted>
  <dcterms:created xsi:type="dcterms:W3CDTF">2018-03-20T08:54:00Z</dcterms:created>
  <dcterms:modified xsi:type="dcterms:W3CDTF">2018-03-20T13:41:00Z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