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99" w:rsidRPr="002D26A9" w:rsidRDefault="00D159FB" w:rsidP="00D159FB">
      <w:pPr>
        <w:rPr>
          <w:rFonts w:ascii="Arial" w:hAnsi="Arial" w:cs="Arial"/>
          <w:b/>
          <w:color w:val="595959" w:themeColor="text1" w:themeTint="A6"/>
        </w:rPr>
      </w:pPr>
      <w:r w:rsidRPr="002D26A9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D64661" w:rsidRPr="002D26A9" w:rsidRDefault="00D64661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 w:themeColor="text1" w:themeTint="A6"/>
          <w:sz w:val="32"/>
        </w:rPr>
      </w:pPr>
    </w:p>
    <w:p w:rsidR="002E3BB6" w:rsidRPr="002D26A9" w:rsidRDefault="002E3BB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 w:themeColor="text1" w:themeTint="A6"/>
          <w:sz w:val="32"/>
        </w:rPr>
      </w:pPr>
      <w:r w:rsidRPr="002D26A9">
        <w:rPr>
          <w:rFonts w:asciiTheme="minorHAnsi" w:hAnsiTheme="minorHAnsi" w:cstheme="minorHAnsi"/>
          <w:b/>
          <w:color w:val="595959" w:themeColor="text1" w:themeTint="A6"/>
          <w:sz w:val="32"/>
        </w:rPr>
        <w:t>FORMULARZ ZGŁOSZENIOWY</w:t>
      </w:r>
    </w:p>
    <w:p w:rsidR="00FE21F6" w:rsidRPr="002D26A9" w:rsidRDefault="00FE21F6" w:rsidP="002B30AF">
      <w:pPr>
        <w:shd w:val="clear" w:color="auto" w:fill="FFFFFF"/>
        <w:jc w:val="center"/>
        <w:rPr>
          <w:rFonts w:asciiTheme="minorHAnsi" w:hAnsiTheme="minorHAnsi" w:cstheme="minorHAnsi"/>
          <w:b/>
          <w:color w:val="595959" w:themeColor="text1" w:themeTint="A6"/>
          <w:sz w:val="32"/>
        </w:rPr>
      </w:pPr>
    </w:p>
    <w:tbl>
      <w:tblPr>
        <w:tblStyle w:val="Tabelasiatki6kolorowaakcent3"/>
        <w:tblW w:w="10031" w:type="dxa"/>
        <w:tblLayout w:type="fixed"/>
        <w:tblLook w:val="04A0" w:firstRow="1" w:lastRow="0" w:firstColumn="1" w:lastColumn="0" w:noHBand="0" w:noVBand="1"/>
      </w:tblPr>
      <w:tblGrid>
        <w:gridCol w:w="1370"/>
        <w:gridCol w:w="758"/>
        <w:gridCol w:w="462"/>
        <w:gridCol w:w="936"/>
        <w:gridCol w:w="1011"/>
        <w:gridCol w:w="56"/>
        <w:gridCol w:w="1788"/>
        <w:gridCol w:w="223"/>
        <w:gridCol w:w="1265"/>
        <w:gridCol w:w="2162"/>
      </w:tblGrid>
      <w:tr w:rsidR="002D26A9" w:rsidRPr="002D26A9" w:rsidTr="002D2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2E3BB6" w:rsidRPr="002D26A9" w:rsidRDefault="004C3570" w:rsidP="004C3570">
            <w:pPr>
              <w:jc w:val="center"/>
              <w:rPr>
                <w:rFonts w:asciiTheme="minorHAnsi" w:hAnsiTheme="minorHAnsi" w:cstheme="minorHAnsi"/>
                <w:b w:val="0"/>
                <w:color w:val="595959" w:themeColor="text1" w:themeTint="A6"/>
                <w:sz w:val="32"/>
              </w:rPr>
            </w:pPr>
            <w:r w:rsidRPr="002D26A9">
              <w:rPr>
                <w:color w:val="595959" w:themeColor="text1" w:themeTint="A6"/>
              </w:rPr>
              <w:t>WARSZTATY ZPP</w:t>
            </w: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70619A" w:rsidRPr="002D26A9" w:rsidRDefault="004C3570" w:rsidP="00A3034B">
            <w:pPr>
              <w:pStyle w:val="Akapitzlist"/>
              <w:jc w:val="center"/>
              <w:rPr>
                <w:rFonts w:asciiTheme="minorHAnsi" w:eastAsia="Times New Roman" w:hAnsiTheme="minorHAnsi" w:cstheme="minorHAnsi"/>
                <w:b w:val="0"/>
                <w:color w:val="595959" w:themeColor="text1" w:themeTint="A6"/>
                <w:sz w:val="36"/>
                <w:szCs w:val="36"/>
                <w:lang w:eastAsia="pl-PL"/>
              </w:rPr>
            </w:pPr>
            <w:r w:rsidRPr="002D26A9">
              <w:rPr>
                <w:rFonts w:asciiTheme="minorHAnsi" w:eastAsia="Times New Roman" w:hAnsiTheme="minorHAnsi" w:cstheme="minorHAnsi"/>
                <w:color w:val="595959" w:themeColor="text1" w:themeTint="A6"/>
                <w:sz w:val="36"/>
                <w:szCs w:val="36"/>
                <w:lang w:eastAsia="pl-PL"/>
              </w:rPr>
              <w:t>JAK ZATRUDNIAĆ CUDZOZIEMCÓW W POLSCE</w:t>
            </w:r>
          </w:p>
        </w:tc>
      </w:tr>
      <w:tr w:rsidR="002D26A9" w:rsidRPr="002D26A9" w:rsidTr="002D26A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2D26A9" w:rsidRDefault="0070619A" w:rsidP="00B23EB1">
            <w:pPr>
              <w:rPr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</w:rPr>
            </w:pPr>
            <w:r w:rsidRPr="002D26A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Termin </w:t>
            </w:r>
          </w:p>
        </w:tc>
        <w:tc>
          <w:tcPr>
            <w:tcW w:w="7441" w:type="dxa"/>
            <w:gridSpan w:val="7"/>
          </w:tcPr>
          <w:p w:rsidR="0070619A" w:rsidRPr="002D26A9" w:rsidRDefault="004C3570" w:rsidP="00B453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7 maja 2</w:t>
            </w:r>
            <w:r w:rsidR="0070619A"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01</w:t>
            </w:r>
            <w:r w:rsidR="00005111"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8</w:t>
            </w:r>
            <w:r w:rsidR="0070619A"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, godz. 10.00-1</w:t>
            </w:r>
            <w:r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4</w:t>
            </w:r>
            <w:r w:rsidR="0070619A"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.00</w:t>
            </w: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2D26A9" w:rsidRDefault="0070619A" w:rsidP="00B23EB1">
            <w:pPr>
              <w:rPr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</w:rPr>
            </w:pPr>
            <w:r w:rsidRPr="002D26A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 xml:space="preserve">Miejsce </w:t>
            </w:r>
          </w:p>
        </w:tc>
        <w:tc>
          <w:tcPr>
            <w:tcW w:w="7441" w:type="dxa"/>
            <w:gridSpan w:val="7"/>
          </w:tcPr>
          <w:p w:rsidR="0070619A" w:rsidRPr="002D26A9" w:rsidRDefault="0070619A" w:rsidP="00B453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Siedziba</w:t>
            </w:r>
            <w:r w:rsidR="009F39EE"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ZPP,  ul. Nowy Świat 33</w:t>
            </w:r>
            <w:r w:rsidR="00610854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/7A</w:t>
            </w:r>
            <w:bookmarkStart w:id="0" w:name="_GoBack"/>
            <w:bookmarkEnd w:id="0"/>
            <w:r w:rsidR="009F39EE"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, 00-029</w:t>
            </w:r>
            <w:r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 xml:space="preserve"> Warszawa</w:t>
            </w:r>
          </w:p>
        </w:tc>
      </w:tr>
      <w:tr w:rsidR="002D26A9" w:rsidRPr="002D26A9" w:rsidTr="002D26A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0" w:type="dxa"/>
            <w:gridSpan w:val="3"/>
          </w:tcPr>
          <w:p w:rsidR="0070619A" w:rsidRPr="002D26A9" w:rsidRDefault="0070619A" w:rsidP="00B23EB1">
            <w:pPr>
              <w:rPr>
                <w:rFonts w:asciiTheme="minorHAnsi" w:hAnsiTheme="minorHAnsi" w:cstheme="minorHAnsi"/>
                <w:b w:val="0"/>
                <w:color w:val="595959" w:themeColor="text1" w:themeTint="A6"/>
                <w:sz w:val="22"/>
                <w:szCs w:val="22"/>
              </w:rPr>
            </w:pPr>
            <w:r w:rsidRPr="002D26A9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  <w:t>Prowadzący</w:t>
            </w:r>
          </w:p>
        </w:tc>
        <w:tc>
          <w:tcPr>
            <w:tcW w:w="7441" w:type="dxa"/>
            <w:gridSpan w:val="7"/>
          </w:tcPr>
          <w:p w:rsidR="0070619A" w:rsidRPr="002D26A9" w:rsidRDefault="004C3570" w:rsidP="002D26A9">
            <w:pPr>
              <w:ind w:right="4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</w:pPr>
            <w:r w:rsidRPr="002D26A9">
              <w:rPr>
                <w:rFonts w:asciiTheme="minorHAnsi" w:hAnsiTheme="minorHAnsi" w:cstheme="minorHAnsi"/>
                <w:b/>
                <w:color w:val="595959" w:themeColor="text1" w:themeTint="A6"/>
                <w:sz w:val="22"/>
                <w:szCs w:val="22"/>
              </w:rPr>
              <w:t>Adam Chmura - prawnik</w:t>
            </w: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70619A" w:rsidRPr="002D26A9" w:rsidRDefault="0070619A" w:rsidP="00587E15">
            <w:pPr>
              <w:jc w:val="center"/>
              <w:rPr>
                <w:rFonts w:asciiTheme="minorHAnsi" w:hAnsiTheme="minorHAnsi" w:cstheme="minorHAnsi"/>
                <w:b w:val="0"/>
                <w:color w:val="595959" w:themeColor="text1" w:themeTint="A6"/>
                <w:sz w:val="32"/>
              </w:rPr>
            </w:pPr>
            <w:r w:rsidRPr="002D26A9">
              <w:rPr>
                <w:rFonts w:asciiTheme="minorHAnsi" w:hAnsiTheme="minorHAnsi" w:cstheme="minorHAnsi"/>
                <w:color w:val="595959" w:themeColor="text1" w:themeTint="A6"/>
              </w:rPr>
              <w:t>DANE FIRMY</w:t>
            </w:r>
          </w:p>
        </w:tc>
      </w:tr>
      <w:tr w:rsidR="002D26A9" w:rsidRPr="002D26A9" w:rsidTr="002D26A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Nazwa firmy:</w:t>
            </w:r>
          </w:p>
        </w:tc>
        <w:tc>
          <w:tcPr>
            <w:tcW w:w="7903" w:type="dxa"/>
            <w:gridSpan w:val="8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Ulica i numer lokalu:</w:t>
            </w:r>
          </w:p>
        </w:tc>
        <w:tc>
          <w:tcPr>
            <w:tcW w:w="7903" w:type="dxa"/>
            <w:gridSpan w:val="8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</w:tc>
      </w:tr>
      <w:tr w:rsidR="002D26A9" w:rsidRPr="002D26A9" w:rsidTr="002D26A9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Kod pocztowy:</w:t>
            </w:r>
          </w:p>
        </w:tc>
        <w:tc>
          <w:tcPr>
            <w:tcW w:w="1398" w:type="dxa"/>
            <w:gridSpan w:val="2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011" w:type="dxa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Miasto:</w:t>
            </w:r>
          </w:p>
        </w:tc>
        <w:tc>
          <w:tcPr>
            <w:tcW w:w="1844" w:type="dxa"/>
            <w:gridSpan w:val="2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Województwo:</w:t>
            </w:r>
          </w:p>
        </w:tc>
        <w:tc>
          <w:tcPr>
            <w:tcW w:w="2162" w:type="dxa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NIP:</w:t>
            </w:r>
          </w:p>
        </w:tc>
        <w:tc>
          <w:tcPr>
            <w:tcW w:w="2409" w:type="dxa"/>
            <w:gridSpan w:val="3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844" w:type="dxa"/>
            <w:gridSpan w:val="2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  <w:szCs w:val="20"/>
              </w:rPr>
              <w:t>REGON:</w:t>
            </w:r>
          </w:p>
        </w:tc>
        <w:tc>
          <w:tcPr>
            <w:tcW w:w="3650" w:type="dxa"/>
            <w:gridSpan w:val="3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D26A9" w:rsidRPr="002D26A9" w:rsidTr="002D26A9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70619A" w:rsidRPr="002D26A9" w:rsidRDefault="0070619A" w:rsidP="00020426">
            <w:pPr>
              <w:jc w:val="center"/>
              <w:rPr>
                <w:rFonts w:asciiTheme="minorHAnsi" w:hAnsiTheme="minorHAnsi" w:cstheme="minorHAnsi"/>
                <w:b w:val="0"/>
                <w:color w:val="595959" w:themeColor="text1" w:themeTint="A6"/>
              </w:rPr>
            </w:pPr>
            <w:r w:rsidRPr="002D26A9">
              <w:rPr>
                <w:rFonts w:asciiTheme="minorHAnsi" w:hAnsiTheme="minorHAnsi" w:cstheme="minorHAnsi"/>
                <w:color w:val="595959" w:themeColor="text1" w:themeTint="A6"/>
              </w:rPr>
              <w:t>DANE UCZESTNIKA</w:t>
            </w: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Imię i Nazwisko</w:t>
            </w:r>
          </w:p>
        </w:tc>
        <w:tc>
          <w:tcPr>
            <w:tcW w:w="4253" w:type="dxa"/>
            <w:gridSpan w:val="5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Stanowisko:</w:t>
            </w:r>
          </w:p>
        </w:tc>
        <w:tc>
          <w:tcPr>
            <w:tcW w:w="2162" w:type="dxa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</w:tc>
      </w:tr>
      <w:tr w:rsidR="002D26A9" w:rsidRPr="002D26A9" w:rsidTr="002D26A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Telefon1:</w:t>
            </w:r>
          </w:p>
        </w:tc>
        <w:tc>
          <w:tcPr>
            <w:tcW w:w="2156" w:type="dxa"/>
            <w:gridSpan w:val="3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067" w:type="dxa"/>
            <w:gridSpan w:val="2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Telefon2:</w:t>
            </w:r>
          </w:p>
        </w:tc>
        <w:tc>
          <w:tcPr>
            <w:tcW w:w="1788" w:type="dxa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e-mail:</w:t>
            </w:r>
          </w:p>
        </w:tc>
        <w:tc>
          <w:tcPr>
            <w:tcW w:w="2162" w:type="dxa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70619A" w:rsidRPr="002D26A9" w:rsidRDefault="0070619A" w:rsidP="00020426">
            <w:pPr>
              <w:ind w:left="2124"/>
              <w:jc w:val="center"/>
              <w:rPr>
                <w:rFonts w:asciiTheme="minorHAnsi" w:hAnsiTheme="minorHAnsi" w:cstheme="minorHAnsi"/>
                <w:b w:val="0"/>
                <w:color w:val="595959" w:themeColor="text1" w:themeTint="A6"/>
              </w:rPr>
            </w:pPr>
            <w:r w:rsidRPr="002D26A9">
              <w:rPr>
                <w:rFonts w:asciiTheme="minorHAnsi" w:hAnsiTheme="minorHAnsi" w:cstheme="minorHAnsi"/>
                <w:color w:val="595959" w:themeColor="text1" w:themeTint="A6"/>
              </w:rPr>
              <w:t xml:space="preserve">DANE OSOBY ZGŁASZAJĄCEJ  </w:t>
            </w:r>
            <w:r w:rsidRPr="002D26A9">
              <w:rPr>
                <w:rFonts w:asciiTheme="minorHAnsi" w:hAnsiTheme="minorHAnsi" w:cstheme="minorHAnsi"/>
                <w:color w:val="595959" w:themeColor="text1" w:themeTint="A6"/>
                <w:sz w:val="16"/>
              </w:rPr>
              <w:t>(o ile różnią się od danych Uczestnika)</w:t>
            </w:r>
          </w:p>
        </w:tc>
      </w:tr>
      <w:tr w:rsidR="002D26A9" w:rsidRPr="002D26A9" w:rsidTr="002D26A9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gridSpan w:val="2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Imię i Nazwisko:</w:t>
            </w:r>
          </w:p>
        </w:tc>
        <w:tc>
          <w:tcPr>
            <w:tcW w:w="4253" w:type="dxa"/>
            <w:gridSpan w:val="5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Stanowisko:</w:t>
            </w:r>
          </w:p>
        </w:tc>
        <w:tc>
          <w:tcPr>
            <w:tcW w:w="2162" w:type="dxa"/>
          </w:tcPr>
          <w:p w:rsidR="0070619A" w:rsidRPr="002D26A9" w:rsidRDefault="0070619A" w:rsidP="00020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0" w:type="dxa"/>
          </w:tcPr>
          <w:p w:rsidR="0070619A" w:rsidRPr="002D26A9" w:rsidRDefault="0070619A" w:rsidP="0002042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>Telefon1:</w:t>
            </w:r>
          </w:p>
        </w:tc>
        <w:tc>
          <w:tcPr>
            <w:tcW w:w="2156" w:type="dxa"/>
            <w:gridSpan w:val="3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067" w:type="dxa"/>
            <w:gridSpan w:val="2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Telefon2:</w:t>
            </w:r>
          </w:p>
        </w:tc>
        <w:tc>
          <w:tcPr>
            <w:tcW w:w="1788" w:type="dxa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  <w:tc>
          <w:tcPr>
            <w:tcW w:w="1488" w:type="dxa"/>
            <w:gridSpan w:val="2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e-mail:</w:t>
            </w:r>
          </w:p>
        </w:tc>
        <w:tc>
          <w:tcPr>
            <w:tcW w:w="2162" w:type="dxa"/>
          </w:tcPr>
          <w:p w:rsidR="0070619A" w:rsidRPr="002D26A9" w:rsidRDefault="0070619A" w:rsidP="00020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</w:p>
        </w:tc>
      </w:tr>
      <w:tr w:rsidR="002D26A9" w:rsidRPr="002D26A9" w:rsidTr="002D26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583FD0" w:rsidRPr="002D26A9" w:rsidRDefault="00583FD0" w:rsidP="003416DA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  <w:r w:rsidRPr="002D26A9">
              <w:rPr>
                <w:rFonts w:asciiTheme="minorHAnsi" w:hAnsiTheme="minorHAnsi" w:cstheme="minorHAnsi"/>
                <w:b w:val="0"/>
                <w:i/>
                <w:noProof/>
                <w:color w:val="595959" w:themeColor="text1" w:themeTint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161925" cy="10477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12208" id="Prostokąt 3" o:spid="_x0000_s1026" style="position:absolute;margin-left:-2.3pt;margin-top:2.95pt;width:12.7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 xml:space="preserve">        </w:t>
            </w:r>
            <w:r w:rsidR="0070619A"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 xml:space="preserve">Wyrażam zgodę na przetwarzanie moich danych osobowych na potrzeby projektowe oraz na otrzymywanie informacji </w:t>
            </w: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br/>
              <w:t xml:space="preserve">        </w:t>
            </w:r>
            <w:r w:rsidR="0070619A"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>na temat bieżących działań prowadzonych przez Związek Przedsiębiorców i Pracodawców.</w:t>
            </w:r>
          </w:p>
          <w:p w:rsidR="00583FD0" w:rsidRPr="002D26A9" w:rsidRDefault="00583FD0" w:rsidP="003416DA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  <w:r w:rsidRPr="002D26A9">
              <w:rPr>
                <w:rFonts w:asciiTheme="minorHAnsi" w:hAnsiTheme="minorHAnsi" w:cstheme="minorHAnsi"/>
                <w:b w:val="0"/>
                <w:i/>
                <w:noProof/>
                <w:color w:val="595959" w:themeColor="text1" w:themeTint="A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233B51" wp14:editId="39A77A4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127635</wp:posOffset>
                      </wp:positionV>
                      <wp:extent cx="1619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1B306" id="Prostokąt 5" o:spid="_x0000_s1026" style="position:absolute;margin-left:-2.3pt;margin-top:10.05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" filled="f" strokecolor="#243f60 [1604]" strokeweight="2pt"/>
                  </w:pict>
                </mc:Fallback>
              </mc:AlternateContent>
            </w:r>
          </w:p>
          <w:p w:rsidR="0070619A" w:rsidRPr="002D26A9" w:rsidRDefault="00583FD0" w:rsidP="003416DA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 xml:space="preserve">       Wyrażam zgodę na publikację zdjęć wykonanych podczas warsztatów</w:t>
            </w:r>
            <w:r w:rsidR="0070619A"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gridSpan w:val="4"/>
          </w:tcPr>
          <w:p w:rsidR="0070619A" w:rsidRPr="002D26A9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</w:rPr>
              <w:t xml:space="preserve">Data: </w:t>
            </w:r>
          </w:p>
        </w:tc>
        <w:tc>
          <w:tcPr>
            <w:tcW w:w="3078" w:type="dxa"/>
            <w:gridSpan w:val="4"/>
          </w:tcPr>
          <w:p w:rsidR="0070619A" w:rsidRPr="002D26A9" w:rsidRDefault="0070619A" w:rsidP="00B22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Imię i nazwisko:</w:t>
            </w:r>
          </w:p>
        </w:tc>
        <w:tc>
          <w:tcPr>
            <w:tcW w:w="3427" w:type="dxa"/>
            <w:gridSpan w:val="2"/>
          </w:tcPr>
          <w:p w:rsidR="0070619A" w:rsidRPr="002D26A9" w:rsidRDefault="0070619A" w:rsidP="00B22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</w:pPr>
            <w:r w:rsidRPr="002D26A9"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2"/>
              </w:rPr>
              <w:t>Podpis:</w:t>
            </w:r>
          </w:p>
        </w:tc>
      </w:tr>
      <w:tr w:rsidR="002D26A9" w:rsidRPr="002D26A9" w:rsidTr="002D26A9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6" w:type="dxa"/>
            <w:gridSpan w:val="4"/>
          </w:tcPr>
          <w:p w:rsidR="0070619A" w:rsidRPr="002D26A9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</w:p>
          <w:p w:rsidR="0070619A" w:rsidRPr="002D26A9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</w:p>
          <w:p w:rsidR="0070619A" w:rsidRPr="002D26A9" w:rsidRDefault="0070619A" w:rsidP="00B22533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</w:p>
        </w:tc>
        <w:tc>
          <w:tcPr>
            <w:tcW w:w="3078" w:type="dxa"/>
            <w:gridSpan w:val="4"/>
          </w:tcPr>
          <w:p w:rsidR="0070619A" w:rsidRPr="002D26A9" w:rsidRDefault="0070619A" w:rsidP="00B22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</w:tc>
        <w:tc>
          <w:tcPr>
            <w:tcW w:w="3427" w:type="dxa"/>
            <w:gridSpan w:val="2"/>
          </w:tcPr>
          <w:p w:rsidR="0070619A" w:rsidRPr="002D26A9" w:rsidRDefault="0070619A" w:rsidP="00B22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color w:val="595959" w:themeColor="text1" w:themeTint="A6"/>
                <w:sz w:val="20"/>
              </w:rPr>
            </w:pPr>
          </w:p>
        </w:tc>
      </w:tr>
      <w:tr w:rsidR="002D26A9" w:rsidRPr="002D26A9" w:rsidTr="002D2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10"/>
          </w:tcPr>
          <w:p w:rsidR="0070619A" w:rsidRPr="002D26A9" w:rsidRDefault="0070619A" w:rsidP="00B45366">
            <w:pPr>
              <w:rPr>
                <w:rFonts w:asciiTheme="minorHAnsi" w:hAnsiTheme="minorHAnsi" w:cstheme="minorHAnsi"/>
                <w:b w:val="0"/>
                <w:i/>
                <w:color w:val="595959" w:themeColor="text1" w:themeTint="A6"/>
                <w:sz w:val="20"/>
              </w:rPr>
            </w:pP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>Wypełniony dokument oraz potwierdz</w:t>
            </w:r>
            <w:r w:rsidR="00B45366"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>enie płatności prosimy przesłać na adres e-m</w:t>
            </w:r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 xml:space="preserve">ail: </w:t>
            </w:r>
            <w:hyperlink r:id="rId7" w:history="1">
              <w:r w:rsidRPr="002D26A9">
                <w:rPr>
                  <w:rStyle w:val="Hipercze"/>
                  <w:rFonts w:asciiTheme="minorHAnsi" w:hAnsiTheme="minorHAnsi" w:cstheme="minorHAnsi"/>
                  <w:i/>
                  <w:color w:val="595959" w:themeColor="text1" w:themeTint="A6"/>
                  <w:sz w:val="20"/>
                </w:rPr>
                <w:t>e.czerwinska@zpp.net.pl</w:t>
              </w:r>
            </w:hyperlink>
            <w:r w:rsidRPr="002D26A9">
              <w:rPr>
                <w:rFonts w:asciiTheme="minorHAnsi" w:hAnsiTheme="minorHAnsi" w:cstheme="minorHAnsi"/>
                <w:i/>
                <w:color w:val="595959" w:themeColor="text1" w:themeTint="A6"/>
                <w:sz w:val="20"/>
              </w:rPr>
              <w:t xml:space="preserve"> </w:t>
            </w:r>
          </w:p>
        </w:tc>
      </w:tr>
    </w:tbl>
    <w:p w:rsidR="00193738" w:rsidRPr="002D26A9" w:rsidRDefault="00193738" w:rsidP="003416DA">
      <w:pPr>
        <w:shd w:val="clear" w:color="auto" w:fill="FFFFFF"/>
        <w:jc w:val="center"/>
        <w:rPr>
          <w:rFonts w:asciiTheme="minorHAnsi" w:hAnsiTheme="minorHAnsi" w:cstheme="minorHAnsi"/>
          <w:b/>
          <w:color w:val="595959" w:themeColor="text1" w:themeTint="A6"/>
          <w:sz w:val="32"/>
        </w:rPr>
      </w:pPr>
    </w:p>
    <w:sectPr w:rsidR="00193738" w:rsidRPr="002D26A9" w:rsidSect="002D26A9">
      <w:headerReference w:type="default" r:id="rId8"/>
      <w:pgSz w:w="11906" w:h="16838"/>
      <w:pgMar w:top="567" w:right="991" w:bottom="1079" w:left="1134" w:header="0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89" w:rsidRDefault="004F7189">
      <w:r>
        <w:separator/>
      </w:r>
    </w:p>
  </w:endnote>
  <w:endnote w:type="continuationSeparator" w:id="0">
    <w:p w:rsidR="004F7189" w:rsidRDefault="004F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sablanca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89" w:rsidRDefault="004F7189">
      <w:r>
        <w:separator/>
      </w:r>
    </w:p>
  </w:footnote>
  <w:footnote w:type="continuationSeparator" w:id="0">
    <w:p w:rsidR="004F7189" w:rsidRDefault="004F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FE7" w:rsidRDefault="00A91FE7">
    <w:pPr>
      <w:jc w:val="center"/>
    </w:pPr>
  </w:p>
  <w:p w:rsidR="00A91FE7" w:rsidRDefault="00A91FE7">
    <w:pPr>
      <w:jc w:val="center"/>
    </w:pPr>
  </w:p>
  <w:p w:rsidR="00D159FB" w:rsidRDefault="00D159FB">
    <w:pPr>
      <w:spacing w:line="200" w:lineRule="exact"/>
      <w:jc w:val="center"/>
      <w:rPr>
        <w:rFonts w:ascii="Casablanca" w:hAnsi="Casablanca"/>
        <w:b/>
        <w:smallCaps/>
        <w:color w:val="000000"/>
        <w:spacing w:val="-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53E05"/>
    <w:multiLevelType w:val="hybridMultilevel"/>
    <w:tmpl w:val="1F206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BF55ED"/>
    <w:multiLevelType w:val="hybridMultilevel"/>
    <w:tmpl w:val="51CECD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5148"/>
    <w:multiLevelType w:val="hybridMultilevel"/>
    <w:tmpl w:val="D8C22D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9B344C"/>
    <w:multiLevelType w:val="hybridMultilevel"/>
    <w:tmpl w:val="18B6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967BE"/>
    <w:multiLevelType w:val="hybridMultilevel"/>
    <w:tmpl w:val="3D683E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F38FD"/>
    <w:multiLevelType w:val="hybridMultilevel"/>
    <w:tmpl w:val="F5464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6054"/>
    <w:multiLevelType w:val="hybridMultilevel"/>
    <w:tmpl w:val="8996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E440D"/>
    <w:multiLevelType w:val="hybridMultilevel"/>
    <w:tmpl w:val="C9487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257A8"/>
    <w:multiLevelType w:val="hybridMultilevel"/>
    <w:tmpl w:val="04F8F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31C"/>
    <w:multiLevelType w:val="hybridMultilevel"/>
    <w:tmpl w:val="904C1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76C96"/>
    <w:multiLevelType w:val="hybridMultilevel"/>
    <w:tmpl w:val="0D8E5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76D2"/>
    <w:multiLevelType w:val="hybridMultilevel"/>
    <w:tmpl w:val="3814A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7FA6"/>
    <w:multiLevelType w:val="hybridMultilevel"/>
    <w:tmpl w:val="BD32B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9D6868"/>
    <w:multiLevelType w:val="hybridMultilevel"/>
    <w:tmpl w:val="A0C426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015A3D"/>
    <w:multiLevelType w:val="hybridMultilevel"/>
    <w:tmpl w:val="2FE49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D8578B"/>
    <w:multiLevelType w:val="hybridMultilevel"/>
    <w:tmpl w:val="74FEBE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9E2676"/>
    <w:multiLevelType w:val="hybridMultilevel"/>
    <w:tmpl w:val="8DF2FA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B43F72"/>
    <w:multiLevelType w:val="hybridMultilevel"/>
    <w:tmpl w:val="80780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92B83"/>
    <w:multiLevelType w:val="hybridMultilevel"/>
    <w:tmpl w:val="19900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01B36"/>
    <w:multiLevelType w:val="hybridMultilevel"/>
    <w:tmpl w:val="57E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E24E9"/>
    <w:multiLevelType w:val="hybridMultilevel"/>
    <w:tmpl w:val="69043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93776"/>
    <w:multiLevelType w:val="hybridMultilevel"/>
    <w:tmpl w:val="E83CD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5774"/>
    <w:multiLevelType w:val="hybridMultilevel"/>
    <w:tmpl w:val="66A666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6"/>
  </w:num>
  <w:num w:numId="7">
    <w:abstractNumId w:val="26"/>
  </w:num>
  <w:num w:numId="8">
    <w:abstractNumId w:val="4"/>
  </w:num>
  <w:num w:numId="9">
    <w:abstractNumId w:val="6"/>
  </w:num>
  <w:num w:numId="10">
    <w:abstractNumId w:val="20"/>
  </w:num>
  <w:num w:numId="11">
    <w:abstractNumId w:val="18"/>
  </w:num>
  <w:num w:numId="12">
    <w:abstractNumId w:val="5"/>
  </w:num>
  <w:num w:numId="13">
    <w:abstractNumId w:val="13"/>
  </w:num>
  <w:num w:numId="14">
    <w:abstractNumId w:val="22"/>
  </w:num>
  <w:num w:numId="15">
    <w:abstractNumId w:val="21"/>
  </w:num>
  <w:num w:numId="16">
    <w:abstractNumId w:val="9"/>
  </w:num>
  <w:num w:numId="17">
    <w:abstractNumId w:val="15"/>
  </w:num>
  <w:num w:numId="18">
    <w:abstractNumId w:val="14"/>
  </w:num>
  <w:num w:numId="19">
    <w:abstractNumId w:val="25"/>
  </w:num>
  <w:num w:numId="20">
    <w:abstractNumId w:val="10"/>
  </w:num>
  <w:num w:numId="21">
    <w:abstractNumId w:val="23"/>
  </w:num>
  <w:num w:numId="22">
    <w:abstractNumId w:val="19"/>
  </w:num>
  <w:num w:numId="23">
    <w:abstractNumId w:val="8"/>
  </w:num>
  <w:num w:numId="24">
    <w:abstractNumId w:val="12"/>
  </w:num>
  <w:num w:numId="25">
    <w:abstractNumId w:val="7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38"/>
    <w:rsid w:val="00000A1F"/>
    <w:rsid w:val="00005111"/>
    <w:rsid w:val="00005DCE"/>
    <w:rsid w:val="00020426"/>
    <w:rsid w:val="00095D61"/>
    <w:rsid w:val="000B717F"/>
    <w:rsid w:val="001043A2"/>
    <w:rsid w:val="00104B4E"/>
    <w:rsid w:val="001442D9"/>
    <w:rsid w:val="0015219D"/>
    <w:rsid w:val="0015645E"/>
    <w:rsid w:val="00157BFF"/>
    <w:rsid w:val="00163BDA"/>
    <w:rsid w:val="00193738"/>
    <w:rsid w:val="001B052F"/>
    <w:rsid w:val="001E69F5"/>
    <w:rsid w:val="00221B53"/>
    <w:rsid w:val="0023289A"/>
    <w:rsid w:val="00246205"/>
    <w:rsid w:val="002B30AF"/>
    <w:rsid w:val="002D26A9"/>
    <w:rsid w:val="002D6185"/>
    <w:rsid w:val="002E3BB6"/>
    <w:rsid w:val="00315B39"/>
    <w:rsid w:val="00317089"/>
    <w:rsid w:val="003416DA"/>
    <w:rsid w:val="003707B6"/>
    <w:rsid w:val="0037610A"/>
    <w:rsid w:val="003970CB"/>
    <w:rsid w:val="003A525D"/>
    <w:rsid w:val="003B7761"/>
    <w:rsid w:val="003D7D19"/>
    <w:rsid w:val="003F7667"/>
    <w:rsid w:val="00406DEF"/>
    <w:rsid w:val="00494313"/>
    <w:rsid w:val="004A2703"/>
    <w:rsid w:val="004C3570"/>
    <w:rsid w:val="004D0F1A"/>
    <w:rsid w:val="004D1379"/>
    <w:rsid w:val="004D37C0"/>
    <w:rsid w:val="004E5F0C"/>
    <w:rsid w:val="004F7189"/>
    <w:rsid w:val="0052014B"/>
    <w:rsid w:val="00583FD0"/>
    <w:rsid w:val="00587E15"/>
    <w:rsid w:val="00610854"/>
    <w:rsid w:val="00655370"/>
    <w:rsid w:val="006D268D"/>
    <w:rsid w:val="006E290D"/>
    <w:rsid w:val="006E59EE"/>
    <w:rsid w:val="0070069F"/>
    <w:rsid w:val="0070619A"/>
    <w:rsid w:val="00715A48"/>
    <w:rsid w:val="00726A01"/>
    <w:rsid w:val="0072776A"/>
    <w:rsid w:val="007605FF"/>
    <w:rsid w:val="007913B0"/>
    <w:rsid w:val="00794E11"/>
    <w:rsid w:val="007A3718"/>
    <w:rsid w:val="007A45E9"/>
    <w:rsid w:val="007B30C9"/>
    <w:rsid w:val="007C6DBA"/>
    <w:rsid w:val="007E7F4D"/>
    <w:rsid w:val="007F2EFC"/>
    <w:rsid w:val="008115E6"/>
    <w:rsid w:val="00821FD4"/>
    <w:rsid w:val="008A57E9"/>
    <w:rsid w:val="008E04BC"/>
    <w:rsid w:val="00907DF8"/>
    <w:rsid w:val="00945FE3"/>
    <w:rsid w:val="0095345A"/>
    <w:rsid w:val="00973BD4"/>
    <w:rsid w:val="0097799C"/>
    <w:rsid w:val="009C00C9"/>
    <w:rsid w:val="009C5658"/>
    <w:rsid w:val="009D2335"/>
    <w:rsid w:val="009F39EE"/>
    <w:rsid w:val="00A22993"/>
    <w:rsid w:val="00A3034B"/>
    <w:rsid w:val="00A326C1"/>
    <w:rsid w:val="00A40CB9"/>
    <w:rsid w:val="00A4279D"/>
    <w:rsid w:val="00A62E2B"/>
    <w:rsid w:val="00A77277"/>
    <w:rsid w:val="00A80599"/>
    <w:rsid w:val="00A91FE7"/>
    <w:rsid w:val="00A93EFA"/>
    <w:rsid w:val="00AB3F79"/>
    <w:rsid w:val="00AC0FD1"/>
    <w:rsid w:val="00AC1FD9"/>
    <w:rsid w:val="00AC4012"/>
    <w:rsid w:val="00AC4E5E"/>
    <w:rsid w:val="00AD6D6D"/>
    <w:rsid w:val="00AD71E4"/>
    <w:rsid w:val="00B23EB1"/>
    <w:rsid w:val="00B27D33"/>
    <w:rsid w:val="00B45366"/>
    <w:rsid w:val="00B84459"/>
    <w:rsid w:val="00B975DF"/>
    <w:rsid w:val="00BB212C"/>
    <w:rsid w:val="00BD41A1"/>
    <w:rsid w:val="00C26142"/>
    <w:rsid w:val="00C266CA"/>
    <w:rsid w:val="00C43A3B"/>
    <w:rsid w:val="00C734E0"/>
    <w:rsid w:val="00C76580"/>
    <w:rsid w:val="00C81E8F"/>
    <w:rsid w:val="00CB55FB"/>
    <w:rsid w:val="00CE22A7"/>
    <w:rsid w:val="00D159FB"/>
    <w:rsid w:val="00D331E4"/>
    <w:rsid w:val="00D64661"/>
    <w:rsid w:val="00D7208F"/>
    <w:rsid w:val="00DA3A42"/>
    <w:rsid w:val="00DD00E4"/>
    <w:rsid w:val="00DD6339"/>
    <w:rsid w:val="00E51437"/>
    <w:rsid w:val="00E66408"/>
    <w:rsid w:val="00E70E71"/>
    <w:rsid w:val="00E7354D"/>
    <w:rsid w:val="00E96AA4"/>
    <w:rsid w:val="00EA1F3A"/>
    <w:rsid w:val="00EB188D"/>
    <w:rsid w:val="00EC5801"/>
    <w:rsid w:val="00EC6E12"/>
    <w:rsid w:val="00ED0E7D"/>
    <w:rsid w:val="00EF1508"/>
    <w:rsid w:val="00F15EA9"/>
    <w:rsid w:val="00F32342"/>
    <w:rsid w:val="00F33173"/>
    <w:rsid w:val="00F52D04"/>
    <w:rsid w:val="00F950D0"/>
    <w:rsid w:val="00FB7F18"/>
    <w:rsid w:val="00FE21F6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6F50F7B-0474-4198-8525-D48784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658"/>
    <w:pPr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C5658"/>
  </w:style>
  <w:style w:type="character" w:customStyle="1" w:styleId="skypenamehighlightoffline">
    <w:name w:val="skype_name_highlight_offline"/>
    <w:basedOn w:val="Domylnaczcionkaakapitu1"/>
    <w:rsid w:val="009C5658"/>
  </w:style>
  <w:style w:type="character" w:customStyle="1" w:styleId="skypenamemark">
    <w:name w:val="skype_name_mark"/>
    <w:basedOn w:val="Domylnaczcionkaakapitu1"/>
    <w:rsid w:val="009C5658"/>
  </w:style>
  <w:style w:type="character" w:styleId="Hipercze">
    <w:name w:val="Hyperlink"/>
    <w:basedOn w:val="Domylnaczcionkaakapitu1"/>
    <w:rsid w:val="009C5658"/>
    <w:rPr>
      <w:color w:val="0000FF"/>
      <w:u w:val="single"/>
    </w:rPr>
  </w:style>
  <w:style w:type="character" w:customStyle="1" w:styleId="apple-style-span">
    <w:name w:val="apple-style-span"/>
    <w:basedOn w:val="Domylnaczcionkaakapitu1"/>
    <w:rsid w:val="009C5658"/>
  </w:style>
  <w:style w:type="character" w:customStyle="1" w:styleId="TekstdymkaZnak">
    <w:name w:val="Tekst dymka Znak"/>
    <w:basedOn w:val="Domylnaczcionkaakapitu1"/>
    <w:rsid w:val="009C5658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9C5658"/>
  </w:style>
  <w:style w:type="character" w:customStyle="1" w:styleId="Odwoanieprzypisukocowego1">
    <w:name w:val="Odwołanie przypisu końcowego1"/>
    <w:basedOn w:val="Domylnaczcionkaakapitu1"/>
    <w:rsid w:val="009C5658"/>
    <w:rPr>
      <w:vertAlign w:val="superscript"/>
    </w:rPr>
  </w:style>
  <w:style w:type="character" w:customStyle="1" w:styleId="Symbolewypunktowania">
    <w:name w:val="Symbole wypunktowania"/>
    <w:rsid w:val="009C5658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9C5658"/>
    <w:pPr>
      <w:keepNext/>
      <w:tabs>
        <w:tab w:val="center" w:pos="4536"/>
        <w:tab w:val="right" w:pos="9072"/>
      </w:tabs>
      <w:spacing w:before="240" w:after="120"/>
    </w:pPr>
    <w:rPr>
      <w:rFonts w:ascii="Arial" w:eastAsia="Droid Sans Fallback" w:hAnsi="Arial" w:cs="Lucida Sans"/>
      <w:sz w:val="28"/>
      <w:szCs w:val="28"/>
    </w:rPr>
  </w:style>
  <w:style w:type="paragraph" w:styleId="Tekstpodstawowy">
    <w:name w:val="Body Text"/>
    <w:basedOn w:val="Normalny"/>
    <w:rsid w:val="009C5658"/>
    <w:pPr>
      <w:spacing w:after="120"/>
    </w:pPr>
  </w:style>
  <w:style w:type="paragraph" w:styleId="Lista">
    <w:name w:val="List"/>
    <w:basedOn w:val="Tekstpodstawowy"/>
    <w:rsid w:val="009C5658"/>
    <w:rPr>
      <w:rFonts w:cs="Lucida Sans"/>
    </w:rPr>
  </w:style>
  <w:style w:type="paragraph" w:styleId="Legenda">
    <w:name w:val="caption"/>
    <w:basedOn w:val="Normalny"/>
    <w:qFormat/>
    <w:rsid w:val="009C5658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C5658"/>
    <w:pPr>
      <w:suppressLineNumbers/>
    </w:pPr>
    <w:rPr>
      <w:rFonts w:cs="Lucida Sans"/>
    </w:rPr>
  </w:style>
  <w:style w:type="paragraph" w:styleId="Stopka">
    <w:name w:val="footer"/>
    <w:basedOn w:val="Normalny"/>
    <w:rsid w:val="009C5658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9C565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9C5658"/>
    <w:pPr>
      <w:ind w:left="720"/>
    </w:pPr>
  </w:style>
  <w:style w:type="paragraph" w:customStyle="1" w:styleId="Tekstprzypisukocowego1">
    <w:name w:val="Tekst przypisu końcowego1"/>
    <w:basedOn w:val="Normalny"/>
    <w:rsid w:val="009C5658"/>
    <w:rPr>
      <w:sz w:val="20"/>
      <w:szCs w:val="20"/>
    </w:rPr>
  </w:style>
  <w:style w:type="paragraph" w:styleId="Nagwek">
    <w:name w:val="header"/>
    <w:basedOn w:val="Normalny"/>
    <w:rsid w:val="009C5658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C5658"/>
    <w:pPr>
      <w:suppressLineNumbers/>
    </w:pPr>
  </w:style>
  <w:style w:type="paragraph" w:customStyle="1" w:styleId="Nagwektabeli">
    <w:name w:val="Nagłówek tabeli"/>
    <w:basedOn w:val="Zawartotabeli"/>
    <w:rsid w:val="009C5658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1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59FB"/>
    <w:pPr>
      <w:widowControl w:val="0"/>
      <w:ind w:left="720"/>
      <w:contextualSpacing/>
    </w:pPr>
    <w:rPr>
      <w:rFonts w:eastAsia="Lucida Sans Unicode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55370"/>
    <w:rPr>
      <w:color w:val="800080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E3BB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2E3BB6"/>
    <w:rPr>
      <w:rFonts w:ascii="Tahoma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E69F5"/>
    <w:pPr>
      <w:suppressAutoHyphens w:val="0"/>
      <w:spacing w:before="100" w:beforeAutospacing="1" w:after="100" w:afterAutospacing="1"/>
    </w:pPr>
    <w:rPr>
      <w:kern w:val="0"/>
    </w:rPr>
  </w:style>
  <w:style w:type="character" w:styleId="Pogrubienie">
    <w:name w:val="Strong"/>
    <w:basedOn w:val="Domylnaczcionkaakapitu"/>
    <w:uiPriority w:val="22"/>
    <w:qFormat/>
    <w:rsid w:val="001E69F5"/>
    <w:rPr>
      <w:b/>
      <w:bCs/>
    </w:rPr>
  </w:style>
  <w:style w:type="table" w:styleId="Tabelasiatki6kolorowaakcent3">
    <w:name w:val="Grid Table 6 Colorful Accent 3"/>
    <w:basedOn w:val="Standardowy"/>
    <w:uiPriority w:val="51"/>
    <w:rsid w:val="002D26A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klimek@zpp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audia\Pulpit\WARSZTATY\WRZESIEN%202012\AGENDA%20i%20ZG&#321;OSZENIE%2026%20wrzesnia%20ODPOWIEDZIALNOSC%20ZARZADU%20I%20WSPOLNIOW%20W%20M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i ZGŁOSZENIE 26 wrzesnia ODPOWIEDZIALNOSC ZARZADU I WSPOLNIOW W MSP</Template>
  <TotalTime>142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Provimi Polska Sp. z o.o.</Company>
  <LinksUpToDate>false</LinksUpToDate>
  <CharactersWithSpaces>1187</CharactersWithSpaces>
  <SharedDoc>false</SharedDoc>
  <HLinks>
    <vt:vector size="18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mailto:e.kwiatkowska@zpp.net.pl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mailto:biuro@zpp.net.pl</vt:lpwstr>
      </vt:variant>
      <vt:variant>
        <vt:lpwstr/>
      </vt:variant>
      <vt:variant>
        <vt:i4>6553641</vt:i4>
      </vt:variant>
      <vt:variant>
        <vt:i4>0</vt:i4>
      </vt:variant>
      <vt:variant>
        <vt:i4>0</vt:i4>
      </vt:variant>
      <vt:variant>
        <vt:i4>5</vt:i4>
      </vt:variant>
      <vt:variant>
        <vt:lpwstr>http://www.zpp.net.pl/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Weronika</cp:lastModifiedBy>
  <cp:revision>47</cp:revision>
  <cp:lastPrinted>2012-09-18T07:30:00Z</cp:lastPrinted>
  <dcterms:created xsi:type="dcterms:W3CDTF">2013-09-30T14:07:00Z</dcterms:created>
  <dcterms:modified xsi:type="dcterms:W3CDTF">2018-04-23T07:43:00Z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