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599" w:rsidRDefault="00D159FB" w:rsidP="00D159FB">
      <w:pPr>
        <w:rPr>
          <w:rFonts w:ascii="Arial" w:hAnsi="Arial" w:cs="Arial"/>
          <w:b/>
          <w:color w:val="215868"/>
        </w:rPr>
      </w:pPr>
      <w:r w:rsidRPr="00D159FB">
        <w:rPr>
          <w:rFonts w:ascii="Arial" w:hAnsi="Arial" w:cs="Arial"/>
          <w:b/>
          <w:color w:val="215868"/>
        </w:rPr>
        <w:t xml:space="preserve"> </w:t>
      </w:r>
    </w:p>
    <w:p w:rsidR="00D64661" w:rsidRDefault="00D64661" w:rsidP="002B30AF">
      <w:pPr>
        <w:shd w:val="clear" w:color="auto" w:fill="FFFFFF"/>
        <w:jc w:val="center"/>
        <w:rPr>
          <w:rFonts w:asciiTheme="minorHAnsi" w:hAnsiTheme="minorHAnsi" w:cstheme="minorHAnsi"/>
          <w:b/>
          <w:color w:val="595959"/>
          <w:sz w:val="32"/>
        </w:rPr>
      </w:pPr>
    </w:p>
    <w:p w:rsidR="002E3BB6" w:rsidRDefault="002E3BB6" w:rsidP="002B30AF">
      <w:pPr>
        <w:shd w:val="clear" w:color="auto" w:fill="FFFFFF"/>
        <w:jc w:val="center"/>
        <w:rPr>
          <w:rFonts w:asciiTheme="minorHAnsi" w:hAnsiTheme="minorHAnsi" w:cstheme="minorHAnsi"/>
          <w:b/>
          <w:color w:val="595959"/>
          <w:sz w:val="32"/>
        </w:rPr>
      </w:pPr>
      <w:r w:rsidRPr="00D331E4">
        <w:rPr>
          <w:rFonts w:asciiTheme="minorHAnsi" w:hAnsiTheme="minorHAnsi" w:cstheme="minorHAnsi"/>
          <w:b/>
          <w:color w:val="595959"/>
          <w:sz w:val="32"/>
        </w:rPr>
        <w:t>FORMULARZ ZGŁOSZENIOWY</w:t>
      </w:r>
    </w:p>
    <w:p w:rsidR="00FE21F6" w:rsidRPr="00D331E4" w:rsidRDefault="00FE21F6" w:rsidP="002B30AF">
      <w:pPr>
        <w:shd w:val="clear" w:color="auto" w:fill="FFFFFF"/>
        <w:jc w:val="center"/>
        <w:rPr>
          <w:rFonts w:asciiTheme="minorHAnsi" w:hAnsiTheme="minorHAnsi" w:cstheme="minorHAnsi"/>
          <w:b/>
          <w:color w:val="595959"/>
          <w:sz w:val="32"/>
        </w:rPr>
      </w:pPr>
    </w:p>
    <w:tbl>
      <w:tblPr>
        <w:tblStyle w:val="Tabela-Siatka"/>
        <w:tblW w:w="10632" w:type="dxa"/>
        <w:jc w:val="center"/>
        <w:tblLayout w:type="fixed"/>
        <w:tblLook w:val="04A0" w:firstRow="1" w:lastRow="0" w:firstColumn="1" w:lastColumn="0" w:noHBand="0" w:noVBand="1"/>
      </w:tblPr>
      <w:tblGrid>
        <w:gridCol w:w="1370"/>
        <w:gridCol w:w="758"/>
        <w:gridCol w:w="462"/>
        <w:gridCol w:w="936"/>
        <w:gridCol w:w="1011"/>
        <w:gridCol w:w="56"/>
        <w:gridCol w:w="1788"/>
        <w:gridCol w:w="223"/>
        <w:gridCol w:w="1265"/>
        <w:gridCol w:w="2763"/>
      </w:tblGrid>
      <w:tr w:rsidR="002E3BB6" w:rsidRPr="00D331E4" w:rsidTr="00A3034B">
        <w:trPr>
          <w:jc w:val="center"/>
        </w:trPr>
        <w:tc>
          <w:tcPr>
            <w:tcW w:w="10632" w:type="dxa"/>
            <w:gridSpan w:val="10"/>
            <w:shd w:val="clear" w:color="auto" w:fill="D9D9D9" w:themeFill="background1" w:themeFillShade="D9"/>
          </w:tcPr>
          <w:p w:rsidR="002E3BB6" w:rsidRPr="00D331E4" w:rsidRDefault="00F36880" w:rsidP="00005111">
            <w:pPr>
              <w:jc w:val="center"/>
              <w:rPr>
                <w:rFonts w:asciiTheme="minorHAnsi" w:hAnsiTheme="minorHAnsi" w:cstheme="minorHAnsi"/>
                <w:b/>
                <w:color w:val="595959"/>
                <w:sz w:val="32"/>
              </w:rPr>
            </w:pPr>
            <w:r>
              <w:rPr>
                <w:rFonts w:asciiTheme="minorHAnsi" w:hAnsiTheme="minorHAnsi" w:cstheme="minorHAnsi"/>
                <w:b/>
                <w:noProof/>
                <w:color w:val="595959"/>
              </w:rPr>
              <w:t>Warsztaty</w:t>
            </w:r>
            <w:r w:rsidR="00005111">
              <w:t xml:space="preserve"> </w:t>
            </w:r>
          </w:p>
        </w:tc>
      </w:tr>
      <w:tr w:rsidR="0070619A" w:rsidRPr="00D331E4" w:rsidTr="00A3034B">
        <w:trPr>
          <w:trHeight w:val="651"/>
          <w:jc w:val="center"/>
        </w:trPr>
        <w:tc>
          <w:tcPr>
            <w:tcW w:w="10632" w:type="dxa"/>
            <w:gridSpan w:val="10"/>
            <w:shd w:val="clear" w:color="auto" w:fill="3E6D7E"/>
            <w:vAlign w:val="center"/>
          </w:tcPr>
          <w:p w:rsidR="00702413" w:rsidRPr="00740295" w:rsidRDefault="00702413" w:rsidP="007024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93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740295">
              <w:rPr>
                <w:b/>
                <w:color w:val="FFFFFF" w:themeColor="background1"/>
                <w:sz w:val="28"/>
                <w:szCs w:val="28"/>
              </w:rPr>
              <w:t>Delegowanie polskich pracownik</w:t>
            </w:r>
            <w:r w:rsidR="00012CE0" w:rsidRPr="00740295">
              <w:rPr>
                <w:b/>
                <w:color w:val="FFFFFF" w:themeColor="background1"/>
                <w:sz w:val="28"/>
                <w:szCs w:val="28"/>
              </w:rPr>
              <w:t xml:space="preserve">ów do krajów Europy Zachodniej </w:t>
            </w:r>
          </w:p>
          <w:p w:rsidR="0070619A" w:rsidRPr="00702413" w:rsidRDefault="00702413" w:rsidP="007024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93"/>
              <w:jc w:val="center"/>
              <w:rPr>
                <w:b/>
                <w:sz w:val="28"/>
                <w:szCs w:val="28"/>
              </w:rPr>
            </w:pPr>
            <w:r w:rsidRPr="00740295">
              <w:rPr>
                <w:b/>
                <w:color w:val="FFFFFF" w:themeColor="background1"/>
                <w:sz w:val="28"/>
                <w:szCs w:val="28"/>
              </w:rPr>
              <w:t>Jak pokonać trudności? Praktyczne porady</w:t>
            </w:r>
          </w:p>
        </w:tc>
      </w:tr>
      <w:tr w:rsidR="0070619A" w:rsidRPr="00D331E4" w:rsidTr="00AC0FD1">
        <w:trPr>
          <w:jc w:val="center"/>
        </w:trPr>
        <w:tc>
          <w:tcPr>
            <w:tcW w:w="2590" w:type="dxa"/>
            <w:gridSpan w:val="3"/>
            <w:shd w:val="clear" w:color="auto" w:fill="F2F2F2" w:themeFill="background1" w:themeFillShade="F2"/>
          </w:tcPr>
          <w:p w:rsidR="0070619A" w:rsidRPr="0070619A" w:rsidRDefault="0070619A" w:rsidP="00B23EB1">
            <w:pPr>
              <w:rPr>
                <w:rFonts w:asciiTheme="minorHAnsi" w:hAnsiTheme="minorHAnsi" w:cstheme="minorHAnsi"/>
                <w:b/>
                <w:color w:val="595959"/>
                <w:sz w:val="22"/>
                <w:szCs w:val="22"/>
              </w:rPr>
            </w:pPr>
            <w:r w:rsidRPr="0070619A">
              <w:rPr>
                <w:rFonts w:asciiTheme="minorHAnsi" w:hAnsiTheme="minorHAnsi" w:cstheme="minorHAnsi"/>
                <w:b/>
                <w:color w:val="595959"/>
                <w:sz w:val="22"/>
                <w:szCs w:val="22"/>
              </w:rPr>
              <w:t xml:space="preserve">Termin </w:t>
            </w:r>
          </w:p>
        </w:tc>
        <w:tc>
          <w:tcPr>
            <w:tcW w:w="8042" w:type="dxa"/>
            <w:gridSpan w:val="7"/>
          </w:tcPr>
          <w:p w:rsidR="0070619A" w:rsidRPr="0070619A" w:rsidRDefault="00F36880" w:rsidP="00F36880">
            <w:pPr>
              <w:rPr>
                <w:rFonts w:asciiTheme="minorHAnsi" w:hAnsiTheme="minorHAnsi" w:cstheme="minorHAnsi"/>
                <w:b/>
                <w:color w:val="595959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595959"/>
                <w:sz w:val="22"/>
                <w:szCs w:val="22"/>
              </w:rPr>
              <w:t>1</w:t>
            </w:r>
            <w:r w:rsidR="00702413">
              <w:rPr>
                <w:rFonts w:asciiTheme="minorHAnsi" w:hAnsiTheme="minorHAnsi" w:cstheme="minorHAnsi"/>
                <w:b/>
                <w:color w:val="595959"/>
                <w:sz w:val="22"/>
                <w:szCs w:val="22"/>
              </w:rPr>
              <w:t>8</w:t>
            </w:r>
            <w:r w:rsidR="00005111">
              <w:rPr>
                <w:rFonts w:asciiTheme="minorHAnsi" w:hAnsiTheme="minorHAnsi" w:cstheme="minorHAnsi"/>
                <w:b/>
                <w:color w:val="595959"/>
                <w:sz w:val="22"/>
                <w:szCs w:val="22"/>
              </w:rPr>
              <w:t>.0</w:t>
            </w:r>
            <w:r w:rsidR="00702413">
              <w:rPr>
                <w:rFonts w:asciiTheme="minorHAnsi" w:hAnsiTheme="minorHAnsi" w:cstheme="minorHAnsi"/>
                <w:b/>
                <w:color w:val="595959"/>
                <w:sz w:val="22"/>
                <w:szCs w:val="22"/>
              </w:rPr>
              <w:t>9</w:t>
            </w:r>
            <w:r w:rsidR="0070619A" w:rsidRPr="0070619A">
              <w:rPr>
                <w:rFonts w:asciiTheme="minorHAnsi" w:hAnsiTheme="minorHAnsi" w:cstheme="minorHAnsi"/>
                <w:b/>
                <w:color w:val="595959"/>
                <w:sz w:val="22"/>
                <w:szCs w:val="22"/>
              </w:rPr>
              <w:t>.201</w:t>
            </w:r>
            <w:r w:rsidR="00005111">
              <w:rPr>
                <w:rFonts w:asciiTheme="minorHAnsi" w:hAnsiTheme="minorHAnsi" w:cstheme="minorHAnsi"/>
                <w:b/>
                <w:color w:val="595959"/>
                <w:sz w:val="22"/>
                <w:szCs w:val="22"/>
              </w:rPr>
              <w:t>8</w:t>
            </w:r>
            <w:r w:rsidR="0070619A" w:rsidRPr="0070619A">
              <w:rPr>
                <w:rFonts w:asciiTheme="minorHAnsi" w:hAnsiTheme="minorHAnsi" w:cstheme="minorHAnsi"/>
                <w:b/>
                <w:color w:val="595959"/>
                <w:sz w:val="22"/>
                <w:szCs w:val="22"/>
              </w:rPr>
              <w:t>, godz. 10.00-1</w:t>
            </w:r>
            <w:r>
              <w:rPr>
                <w:rFonts w:asciiTheme="minorHAnsi" w:hAnsiTheme="minorHAnsi" w:cstheme="minorHAnsi"/>
                <w:b/>
                <w:color w:val="595959"/>
                <w:sz w:val="22"/>
                <w:szCs w:val="22"/>
              </w:rPr>
              <w:t>4</w:t>
            </w:r>
            <w:r w:rsidR="0070619A" w:rsidRPr="0070619A">
              <w:rPr>
                <w:rFonts w:asciiTheme="minorHAnsi" w:hAnsiTheme="minorHAnsi" w:cstheme="minorHAnsi"/>
                <w:b/>
                <w:color w:val="595959"/>
                <w:sz w:val="22"/>
                <w:szCs w:val="22"/>
              </w:rPr>
              <w:t>.00</w:t>
            </w:r>
          </w:p>
        </w:tc>
      </w:tr>
      <w:tr w:rsidR="0070619A" w:rsidRPr="00D331E4" w:rsidTr="00AC0FD1">
        <w:trPr>
          <w:jc w:val="center"/>
        </w:trPr>
        <w:tc>
          <w:tcPr>
            <w:tcW w:w="2590" w:type="dxa"/>
            <w:gridSpan w:val="3"/>
            <w:shd w:val="clear" w:color="auto" w:fill="F2F2F2" w:themeFill="background1" w:themeFillShade="F2"/>
          </w:tcPr>
          <w:p w:rsidR="0070619A" w:rsidRPr="0070619A" w:rsidRDefault="0070619A" w:rsidP="00B23EB1">
            <w:pPr>
              <w:rPr>
                <w:rFonts w:asciiTheme="minorHAnsi" w:hAnsiTheme="minorHAnsi" w:cstheme="minorHAnsi"/>
                <w:b/>
                <w:color w:val="595959"/>
                <w:sz w:val="22"/>
                <w:szCs w:val="22"/>
              </w:rPr>
            </w:pPr>
            <w:r w:rsidRPr="0070619A">
              <w:rPr>
                <w:rFonts w:asciiTheme="minorHAnsi" w:hAnsiTheme="minorHAnsi" w:cstheme="minorHAnsi"/>
                <w:b/>
                <w:color w:val="595959"/>
                <w:sz w:val="22"/>
                <w:szCs w:val="22"/>
              </w:rPr>
              <w:t xml:space="preserve">Miejsce </w:t>
            </w:r>
          </w:p>
        </w:tc>
        <w:tc>
          <w:tcPr>
            <w:tcW w:w="8042" w:type="dxa"/>
            <w:gridSpan w:val="7"/>
          </w:tcPr>
          <w:p w:rsidR="0070619A" w:rsidRPr="0070619A" w:rsidRDefault="00702413" w:rsidP="00702413">
            <w:pPr>
              <w:rPr>
                <w:rFonts w:asciiTheme="minorHAnsi" w:hAnsiTheme="minorHAnsi" w:cstheme="minorHAnsi"/>
                <w:b/>
                <w:color w:val="595959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595959"/>
                <w:sz w:val="22"/>
                <w:szCs w:val="22"/>
              </w:rPr>
              <w:t>Świetlica Wolności</w:t>
            </w:r>
            <w:r w:rsidR="009F39EE">
              <w:rPr>
                <w:rFonts w:asciiTheme="minorHAnsi" w:hAnsiTheme="minorHAnsi" w:cstheme="minorHAnsi"/>
                <w:b/>
                <w:color w:val="595959"/>
                <w:sz w:val="22"/>
                <w:szCs w:val="22"/>
              </w:rPr>
              <w:t xml:space="preserve">  ul. Nowy Świat</w:t>
            </w:r>
            <w:r w:rsidR="0070619A" w:rsidRPr="0070619A">
              <w:rPr>
                <w:rFonts w:asciiTheme="minorHAnsi" w:hAnsiTheme="minorHAnsi" w:cstheme="minorHAnsi"/>
                <w:b/>
                <w:color w:val="595959"/>
                <w:sz w:val="22"/>
                <w:szCs w:val="22"/>
              </w:rPr>
              <w:t xml:space="preserve"> </w:t>
            </w:r>
            <w:r w:rsidRPr="00702413">
              <w:rPr>
                <w:rFonts w:asciiTheme="minorHAnsi" w:hAnsiTheme="minorHAnsi" w:cstheme="minorHAnsi"/>
                <w:b/>
                <w:color w:val="595959"/>
                <w:sz w:val="22"/>
                <w:szCs w:val="22"/>
              </w:rPr>
              <w:t xml:space="preserve">6/12 butik C, </w:t>
            </w:r>
            <w:r w:rsidR="0070619A" w:rsidRPr="0070619A">
              <w:rPr>
                <w:rFonts w:asciiTheme="minorHAnsi" w:hAnsiTheme="minorHAnsi" w:cstheme="minorHAnsi"/>
                <w:b/>
                <w:color w:val="595959"/>
                <w:sz w:val="22"/>
                <w:szCs w:val="22"/>
              </w:rPr>
              <w:t>Warszawa</w:t>
            </w:r>
          </w:p>
        </w:tc>
      </w:tr>
      <w:tr w:rsidR="0070619A" w:rsidRPr="00D331E4" w:rsidTr="0070619A">
        <w:trPr>
          <w:jc w:val="center"/>
        </w:trPr>
        <w:tc>
          <w:tcPr>
            <w:tcW w:w="2590" w:type="dxa"/>
            <w:gridSpan w:val="3"/>
            <w:shd w:val="clear" w:color="auto" w:fill="F2F2F2" w:themeFill="background1" w:themeFillShade="F2"/>
          </w:tcPr>
          <w:p w:rsidR="0070619A" w:rsidRPr="0070619A" w:rsidRDefault="0070619A" w:rsidP="00B23EB1">
            <w:pPr>
              <w:rPr>
                <w:rFonts w:asciiTheme="minorHAnsi" w:hAnsiTheme="minorHAnsi" w:cstheme="minorHAnsi"/>
                <w:b/>
                <w:color w:val="595959"/>
                <w:sz w:val="22"/>
                <w:szCs w:val="22"/>
              </w:rPr>
            </w:pPr>
            <w:r w:rsidRPr="0070619A">
              <w:rPr>
                <w:rFonts w:asciiTheme="minorHAnsi" w:hAnsiTheme="minorHAnsi" w:cstheme="minorHAnsi"/>
                <w:b/>
                <w:color w:val="595959"/>
                <w:sz w:val="22"/>
                <w:szCs w:val="22"/>
              </w:rPr>
              <w:t>Prowadzący</w:t>
            </w:r>
          </w:p>
        </w:tc>
        <w:tc>
          <w:tcPr>
            <w:tcW w:w="8042" w:type="dxa"/>
            <w:gridSpan w:val="7"/>
            <w:vAlign w:val="center"/>
          </w:tcPr>
          <w:p w:rsidR="0070619A" w:rsidRPr="00740295" w:rsidRDefault="00740295" w:rsidP="00F95B46">
            <w:pPr>
              <w:rPr>
                <w:rFonts w:asciiTheme="minorHAnsi" w:hAnsiTheme="minorHAnsi" w:cstheme="minorHAnsi"/>
                <w:b/>
                <w:color w:val="595959" w:themeColor="text1" w:themeTint="A6"/>
                <w:sz w:val="20"/>
                <w:szCs w:val="20"/>
              </w:rPr>
            </w:pPr>
            <w:r w:rsidRPr="00740295">
              <w:rPr>
                <w:rFonts w:asciiTheme="minorHAnsi" w:hAnsiTheme="minorHAnsi" w:cstheme="minorHAnsi"/>
                <w:b/>
                <w:bCs/>
                <w:color w:val="595959"/>
                <w:sz w:val="20"/>
                <w:szCs w:val="20"/>
              </w:rPr>
              <w:t>Hanna Stypułkowska-</w:t>
            </w:r>
            <w:proofErr w:type="spellStart"/>
            <w:r w:rsidRPr="00740295">
              <w:rPr>
                <w:rFonts w:asciiTheme="minorHAnsi" w:hAnsiTheme="minorHAnsi" w:cstheme="minorHAnsi"/>
                <w:b/>
                <w:bCs/>
                <w:color w:val="595959"/>
                <w:sz w:val="20"/>
                <w:szCs w:val="20"/>
              </w:rPr>
              <w:t>Goutierre</w:t>
            </w:r>
            <w:proofErr w:type="spellEnd"/>
            <w:r w:rsidRPr="00740295">
              <w:rPr>
                <w:rFonts w:asciiTheme="minorHAnsi" w:hAnsiTheme="minorHAnsi" w:cstheme="minorHAnsi"/>
                <w:b/>
                <w:bCs/>
                <w:color w:val="595959"/>
                <w:sz w:val="20"/>
                <w:szCs w:val="20"/>
              </w:rPr>
              <w:t>, Richard Johann Pietrzyk</w:t>
            </w:r>
            <w:bookmarkStart w:id="0" w:name="_GoBack"/>
            <w:bookmarkEnd w:id="0"/>
            <w:r w:rsidRPr="00740295">
              <w:rPr>
                <w:rFonts w:asciiTheme="minorHAnsi" w:hAnsiTheme="minorHAnsi" w:cstheme="minorHAnsi"/>
                <w:b/>
                <w:bCs/>
                <w:color w:val="595959"/>
                <w:sz w:val="20"/>
                <w:szCs w:val="20"/>
              </w:rPr>
              <w:t>, Marcin Paweł Lewandowski</w:t>
            </w:r>
          </w:p>
        </w:tc>
      </w:tr>
      <w:tr w:rsidR="0070619A" w:rsidRPr="00D331E4" w:rsidTr="00A3034B">
        <w:trPr>
          <w:jc w:val="center"/>
        </w:trPr>
        <w:tc>
          <w:tcPr>
            <w:tcW w:w="10632" w:type="dxa"/>
            <w:gridSpan w:val="10"/>
            <w:shd w:val="clear" w:color="auto" w:fill="D9D9D9" w:themeFill="background1" w:themeFillShade="D9"/>
          </w:tcPr>
          <w:p w:rsidR="0070619A" w:rsidRPr="00D331E4" w:rsidRDefault="0070619A" w:rsidP="00587E15">
            <w:pPr>
              <w:jc w:val="center"/>
              <w:rPr>
                <w:rFonts w:asciiTheme="minorHAnsi" w:hAnsiTheme="minorHAnsi" w:cstheme="minorHAnsi"/>
                <w:b/>
                <w:color w:val="595959"/>
                <w:sz w:val="32"/>
              </w:rPr>
            </w:pPr>
            <w:r w:rsidRPr="00D331E4">
              <w:rPr>
                <w:rFonts w:asciiTheme="minorHAnsi" w:hAnsiTheme="minorHAnsi" w:cstheme="minorHAnsi"/>
                <w:b/>
                <w:color w:val="595959"/>
              </w:rPr>
              <w:t>DANE FIRMY</w:t>
            </w:r>
          </w:p>
        </w:tc>
      </w:tr>
      <w:tr w:rsidR="0070619A" w:rsidRPr="00D331E4" w:rsidTr="00A3034B">
        <w:trPr>
          <w:jc w:val="center"/>
        </w:trPr>
        <w:tc>
          <w:tcPr>
            <w:tcW w:w="2128" w:type="dxa"/>
            <w:gridSpan w:val="2"/>
            <w:shd w:val="clear" w:color="auto" w:fill="3E6D7E"/>
            <w:vAlign w:val="center"/>
          </w:tcPr>
          <w:p w:rsidR="0070619A" w:rsidRPr="00CB55FB" w:rsidRDefault="0070619A" w:rsidP="00020426">
            <w:pPr>
              <w:rPr>
                <w:rFonts w:asciiTheme="minorHAnsi" w:hAnsiTheme="minorHAnsi" w:cstheme="minorHAnsi"/>
                <w:b/>
                <w:i/>
                <w:color w:val="3C844F"/>
                <w:sz w:val="22"/>
              </w:rPr>
            </w:pPr>
            <w:r w:rsidRPr="00A3034B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  <w:t>Nazwa firmy:</w:t>
            </w:r>
          </w:p>
        </w:tc>
        <w:tc>
          <w:tcPr>
            <w:tcW w:w="8504" w:type="dxa"/>
            <w:gridSpan w:val="8"/>
            <w:vAlign w:val="center"/>
          </w:tcPr>
          <w:p w:rsidR="0070619A" w:rsidRPr="00D331E4" w:rsidRDefault="0070619A" w:rsidP="00020426">
            <w:pPr>
              <w:rPr>
                <w:rFonts w:asciiTheme="minorHAnsi" w:hAnsiTheme="minorHAnsi" w:cstheme="minorHAnsi"/>
                <w:b/>
                <w:i/>
                <w:color w:val="595959"/>
                <w:sz w:val="20"/>
              </w:rPr>
            </w:pPr>
          </w:p>
          <w:p w:rsidR="0070619A" w:rsidRPr="00D331E4" w:rsidRDefault="0070619A" w:rsidP="00020426">
            <w:pPr>
              <w:rPr>
                <w:rFonts w:asciiTheme="minorHAnsi" w:hAnsiTheme="minorHAnsi" w:cstheme="minorHAnsi"/>
                <w:b/>
                <w:i/>
                <w:color w:val="595959"/>
                <w:sz w:val="20"/>
              </w:rPr>
            </w:pPr>
          </w:p>
        </w:tc>
      </w:tr>
      <w:tr w:rsidR="0070619A" w:rsidRPr="00D331E4" w:rsidTr="00A3034B">
        <w:trPr>
          <w:jc w:val="center"/>
        </w:trPr>
        <w:tc>
          <w:tcPr>
            <w:tcW w:w="2128" w:type="dxa"/>
            <w:gridSpan w:val="2"/>
            <w:shd w:val="clear" w:color="auto" w:fill="3E6D7E"/>
            <w:vAlign w:val="center"/>
          </w:tcPr>
          <w:p w:rsidR="0070619A" w:rsidRPr="00A3034B" w:rsidRDefault="0070619A" w:rsidP="00020426">
            <w:pPr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</w:pPr>
            <w:r w:rsidRPr="00A3034B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  <w:t>Ulica i numer lokalu:</w:t>
            </w:r>
          </w:p>
        </w:tc>
        <w:tc>
          <w:tcPr>
            <w:tcW w:w="8504" w:type="dxa"/>
            <w:gridSpan w:val="8"/>
            <w:vAlign w:val="center"/>
          </w:tcPr>
          <w:p w:rsidR="0070619A" w:rsidRPr="00D331E4" w:rsidRDefault="0070619A" w:rsidP="00020426">
            <w:pPr>
              <w:rPr>
                <w:rFonts w:asciiTheme="minorHAnsi" w:hAnsiTheme="minorHAnsi" w:cstheme="minorHAnsi"/>
                <w:b/>
                <w:i/>
                <w:color w:val="595959"/>
                <w:sz w:val="20"/>
              </w:rPr>
            </w:pPr>
          </w:p>
          <w:p w:rsidR="0070619A" w:rsidRPr="00D331E4" w:rsidRDefault="0070619A" w:rsidP="00020426">
            <w:pPr>
              <w:rPr>
                <w:rFonts w:asciiTheme="minorHAnsi" w:hAnsiTheme="minorHAnsi" w:cstheme="minorHAnsi"/>
                <w:b/>
                <w:i/>
                <w:color w:val="595959"/>
                <w:sz w:val="20"/>
              </w:rPr>
            </w:pPr>
          </w:p>
        </w:tc>
      </w:tr>
      <w:tr w:rsidR="0070619A" w:rsidRPr="00D331E4" w:rsidTr="00A3034B">
        <w:trPr>
          <w:jc w:val="center"/>
        </w:trPr>
        <w:tc>
          <w:tcPr>
            <w:tcW w:w="2128" w:type="dxa"/>
            <w:gridSpan w:val="2"/>
            <w:shd w:val="clear" w:color="auto" w:fill="3E6D7E"/>
            <w:vAlign w:val="center"/>
          </w:tcPr>
          <w:p w:rsidR="0070619A" w:rsidRPr="00A3034B" w:rsidRDefault="0070619A" w:rsidP="00020426">
            <w:pPr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</w:pPr>
            <w:r w:rsidRPr="00A3034B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  <w:t>Kod pocztowy:</w:t>
            </w:r>
          </w:p>
        </w:tc>
        <w:tc>
          <w:tcPr>
            <w:tcW w:w="1398" w:type="dxa"/>
            <w:gridSpan w:val="2"/>
            <w:vAlign w:val="center"/>
          </w:tcPr>
          <w:p w:rsidR="0070619A" w:rsidRPr="00CB55FB" w:rsidRDefault="0070619A" w:rsidP="00020426">
            <w:pPr>
              <w:rPr>
                <w:rFonts w:asciiTheme="minorHAnsi" w:hAnsiTheme="minorHAnsi" w:cstheme="minorHAnsi"/>
                <w:b/>
                <w:i/>
                <w:color w:val="3C844F"/>
                <w:sz w:val="22"/>
              </w:rPr>
            </w:pPr>
          </w:p>
          <w:p w:rsidR="0070619A" w:rsidRPr="00CB55FB" w:rsidRDefault="0070619A" w:rsidP="00020426">
            <w:pPr>
              <w:rPr>
                <w:rFonts w:asciiTheme="minorHAnsi" w:hAnsiTheme="minorHAnsi" w:cstheme="minorHAnsi"/>
                <w:b/>
                <w:i/>
                <w:color w:val="3C844F"/>
                <w:sz w:val="22"/>
              </w:rPr>
            </w:pPr>
          </w:p>
        </w:tc>
        <w:tc>
          <w:tcPr>
            <w:tcW w:w="1011" w:type="dxa"/>
            <w:shd w:val="clear" w:color="auto" w:fill="3E6D7E"/>
            <w:vAlign w:val="center"/>
          </w:tcPr>
          <w:p w:rsidR="0070619A" w:rsidRPr="00A3034B" w:rsidRDefault="0070619A" w:rsidP="00020426">
            <w:pPr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</w:pPr>
            <w:r w:rsidRPr="00A3034B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  <w:t>Miasto:</w:t>
            </w:r>
          </w:p>
        </w:tc>
        <w:tc>
          <w:tcPr>
            <w:tcW w:w="1844" w:type="dxa"/>
            <w:gridSpan w:val="2"/>
            <w:vAlign w:val="center"/>
          </w:tcPr>
          <w:p w:rsidR="0070619A" w:rsidRPr="00CB55FB" w:rsidRDefault="0070619A" w:rsidP="00020426">
            <w:pPr>
              <w:rPr>
                <w:rFonts w:asciiTheme="minorHAnsi" w:hAnsiTheme="minorHAnsi" w:cstheme="minorHAnsi"/>
                <w:b/>
                <w:i/>
                <w:color w:val="3C844F"/>
                <w:sz w:val="22"/>
              </w:rPr>
            </w:pPr>
          </w:p>
        </w:tc>
        <w:tc>
          <w:tcPr>
            <w:tcW w:w="1488" w:type="dxa"/>
            <w:gridSpan w:val="2"/>
            <w:shd w:val="clear" w:color="auto" w:fill="3E6D7E"/>
            <w:vAlign w:val="center"/>
          </w:tcPr>
          <w:p w:rsidR="0070619A" w:rsidRPr="00A3034B" w:rsidRDefault="0070619A" w:rsidP="00020426">
            <w:pPr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  <w:r w:rsidRPr="00A3034B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Województwo:</w:t>
            </w:r>
          </w:p>
        </w:tc>
        <w:tc>
          <w:tcPr>
            <w:tcW w:w="2763" w:type="dxa"/>
            <w:vAlign w:val="center"/>
          </w:tcPr>
          <w:p w:rsidR="0070619A" w:rsidRPr="00CB55FB" w:rsidRDefault="0070619A" w:rsidP="00020426">
            <w:pPr>
              <w:rPr>
                <w:rFonts w:asciiTheme="minorHAnsi" w:hAnsiTheme="minorHAnsi" w:cstheme="minorHAnsi"/>
                <w:b/>
                <w:i/>
                <w:color w:val="3C844F"/>
                <w:sz w:val="22"/>
              </w:rPr>
            </w:pPr>
          </w:p>
        </w:tc>
      </w:tr>
      <w:tr w:rsidR="0070619A" w:rsidRPr="00D331E4" w:rsidTr="00A3034B">
        <w:trPr>
          <w:jc w:val="center"/>
        </w:trPr>
        <w:tc>
          <w:tcPr>
            <w:tcW w:w="2128" w:type="dxa"/>
            <w:gridSpan w:val="2"/>
            <w:shd w:val="clear" w:color="auto" w:fill="3E6D7E"/>
            <w:vAlign w:val="center"/>
          </w:tcPr>
          <w:p w:rsidR="0070619A" w:rsidRPr="00A3034B" w:rsidRDefault="0070619A" w:rsidP="00020426">
            <w:pPr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</w:pPr>
            <w:r w:rsidRPr="00A3034B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  <w:t>NIP:</w:t>
            </w:r>
          </w:p>
        </w:tc>
        <w:tc>
          <w:tcPr>
            <w:tcW w:w="2409" w:type="dxa"/>
            <w:gridSpan w:val="3"/>
            <w:vAlign w:val="center"/>
          </w:tcPr>
          <w:p w:rsidR="0070619A" w:rsidRPr="00CB55FB" w:rsidRDefault="0070619A" w:rsidP="00020426">
            <w:pPr>
              <w:rPr>
                <w:rFonts w:asciiTheme="minorHAnsi" w:hAnsiTheme="minorHAnsi" w:cstheme="minorHAnsi"/>
                <w:b/>
                <w:i/>
                <w:color w:val="3C844F"/>
                <w:sz w:val="22"/>
              </w:rPr>
            </w:pPr>
          </w:p>
        </w:tc>
        <w:tc>
          <w:tcPr>
            <w:tcW w:w="1844" w:type="dxa"/>
            <w:gridSpan w:val="2"/>
            <w:shd w:val="clear" w:color="auto" w:fill="3E6D7E"/>
            <w:vAlign w:val="center"/>
          </w:tcPr>
          <w:p w:rsidR="0070619A" w:rsidRPr="00A3034B" w:rsidRDefault="0070619A" w:rsidP="00020426">
            <w:pPr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  <w:r w:rsidRPr="00A3034B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REGON:</w:t>
            </w:r>
          </w:p>
        </w:tc>
        <w:tc>
          <w:tcPr>
            <w:tcW w:w="4251" w:type="dxa"/>
            <w:gridSpan w:val="3"/>
            <w:vAlign w:val="center"/>
          </w:tcPr>
          <w:p w:rsidR="0070619A" w:rsidRPr="00D331E4" w:rsidRDefault="0070619A" w:rsidP="00020426">
            <w:pPr>
              <w:rPr>
                <w:rFonts w:asciiTheme="minorHAnsi" w:hAnsiTheme="minorHAnsi" w:cstheme="minorHAnsi"/>
                <w:b/>
                <w:i/>
                <w:color w:val="C00000"/>
                <w:sz w:val="22"/>
              </w:rPr>
            </w:pPr>
          </w:p>
        </w:tc>
      </w:tr>
      <w:tr w:rsidR="0070619A" w:rsidRPr="00D331E4" w:rsidTr="00A3034B">
        <w:trPr>
          <w:jc w:val="center"/>
        </w:trPr>
        <w:tc>
          <w:tcPr>
            <w:tcW w:w="10632" w:type="dxa"/>
            <w:gridSpan w:val="10"/>
            <w:shd w:val="clear" w:color="auto" w:fill="D9D9D9" w:themeFill="background1" w:themeFillShade="D9"/>
            <w:vAlign w:val="center"/>
          </w:tcPr>
          <w:p w:rsidR="0070619A" w:rsidRPr="00D331E4" w:rsidRDefault="0070619A" w:rsidP="00020426">
            <w:pPr>
              <w:jc w:val="center"/>
              <w:rPr>
                <w:rFonts w:asciiTheme="minorHAnsi" w:hAnsiTheme="minorHAnsi" w:cstheme="minorHAnsi"/>
                <w:b/>
                <w:color w:val="595959"/>
              </w:rPr>
            </w:pPr>
            <w:r w:rsidRPr="00D331E4">
              <w:rPr>
                <w:rFonts w:asciiTheme="minorHAnsi" w:hAnsiTheme="minorHAnsi" w:cstheme="minorHAnsi"/>
                <w:b/>
                <w:color w:val="595959"/>
              </w:rPr>
              <w:t>DANE UCZESTNIKA</w:t>
            </w:r>
          </w:p>
        </w:tc>
      </w:tr>
      <w:tr w:rsidR="0070619A" w:rsidRPr="00D331E4" w:rsidTr="00A3034B">
        <w:trPr>
          <w:jc w:val="center"/>
        </w:trPr>
        <w:tc>
          <w:tcPr>
            <w:tcW w:w="2128" w:type="dxa"/>
            <w:gridSpan w:val="2"/>
            <w:shd w:val="clear" w:color="auto" w:fill="3E6D7E"/>
            <w:vAlign w:val="center"/>
          </w:tcPr>
          <w:p w:rsidR="0070619A" w:rsidRPr="00A3034B" w:rsidRDefault="0070619A" w:rsidP="00020426">
            <w:pPr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</w:pPr>
            <w:r w:rsidRPr="00A3034B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  <w:t>Imię i Nazwisko</w:t>
            </w:r>
          </w:p>
        </w:tc>
        <w:tc>
          <w:tcPr>
            <w:tcW w:w="4253" w:type="dxa"/>
            <w:gridSpan w:val="5"/>
            <w:vAlign w:val="center"/>
          </w:tcPr>
          <w:p w:rsidR="0070619A" w:rsidRPr="00CB55FB" w:rsidRDefault="0070619A" w:rsidP="00020426">
            <w:pPr>
              <w:rPr>
                <w:rFonts w:asciiTheme="minorHAnsi" w:hAnsiTheme="minorHAnsi" w:cstheme="minorHAnsi"/>
                <w:b/>
                <w:i/>
                <w:color w:val="3C844F"/>
                <w:sz w:val="22"/>
              </w:rPr>
            </w:pPr>
          </w:p>
          <w:p w:rsidR="0070619A" w:rsidRPr="00CB55FB" w:rsidRDefault="0070619A" w:rsidP="00020426">
            <w:pPr>
              <w:rPr>
                <w:rFonts w:asciiTheme="minorHAnsi" w:hAnsiTheme="minorHAnsi" w:cstheme="minorHAnsi"/>
                <w:b/>
                <w:i/>
                <w:color w:val="3C844F"/>
                <w:sz w:val="22"/>
              </w:rPr>
            </w:pPr>
          </w:p>
        </w:tc>
        <w:tc>
          <w:tcPr>
            <w:tcW w:w="1488" w:type="dxa"/>
            <w:gridSpan w:val="2"/>
            <w:shd w:val="clear" w:color="auto" w:fill="3E6D7E"/>
            <w:vAlign w:val="center"/>
          </w:tcPr>
          <w:p w:rsidR="0070619A" w:rsidRPr="00A3034B" w:rsidRDefault="0070619A" w:rsidP="00020426">
            <w:pPr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</w:pPr>
            <w:r w:rsidRPr="00A3034B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  <w:t>Stanowisko:</w:t>
            </w:r>
          </w:p>
        </w:tc>
        <w:tc>
          <w:tcPr>
            <w:tcW w:w="2763" w:type="dxa"/>
            <w:vAlign w:val="center"/>
          </w:tcPr>
          <w:p w:rsidR="0070619A" w:rsidRPr="00D331E4" w:rsidRDefault="0070619A" w:rsidP="00020426">
            <w:pPr>
              <w:rPr>
                <w:rFonts w:asciiTheme="minorHAnsi" w:hAnsiTheme="minorHAnsi" w:cstheme="minorHAnsi"/>
                <w:b/>
                <w:i/>
                <w:color w:val="C00000"/>
                <w:sz w:val="20"/>
              </w:rPr>
            </w:pPr>
          </w:p>
        </w:tc>
      </w:tr>
      <w:tr w:rsidR="0070619A" w:rsidRPr="00D331E4" w:rsidTr="00A3034B">
        <w:trPr>
          <w:jc w:val="center"/>
        </w:trPr>
        <w:tc>
          <w:tcPr>
            <w:tcW w:w="1370" w:type="dxa"/>
            <w:shd w:val="clear" w:color="auto" w:fill="3E6D7E"/>
            <w:vAlign w:val="center"/>
          </w:tcPr>
          <w:p w:rsidR="0070619A" w:rsidRPr="00A3034B" w:rsidRDefault="0070619A" w:rsidP="00020426">
            <w:pPr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</w:pPr>
            <w:r w:rsidRPr="00A3034B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  <w:t>Telefon1:</w:t>
            </w:r>
          </w:p>
        </w:tc>
        <w:tc>
          <w:tcPr>
            <w:tcW w:w="2156" w:type="dxa"/>
            <w:gridSpan w:val="3"/>
            <w:vAlign w:val="center"/>
          </w:tcPr>
          <w:p w:rsidR="0070619A" w:rsidRPr="00CB55FB" w:rsidRDefault="0070619A" w:rsidP="00020426">
            <w:pPr>
              <w:rPr>
                <w:rFonts w:asciiTheme="minorHAnsi" w:hAnsiTheme="minorHAnsi" w:cstheme="minorHAnsi"/>
                <w:b/>
                <w:i/>
                <w:color w:val="3C844F"/>
                <w:sz w:val="22"/>
              </w:rPr>
            </w:pPr>
          </w:p>
          <w:p w:rsidR="0070619A" w:rsidRPr="00CB55FB" w:rsidRDefault="0070619A" w:rsidP="00020426">
            <w:pPr>
              <w:rPr>
                <w:rFonts w:asciiTheme="minorHAnsi" w:hAnsiTheme="minorHAnsi" w:cstheme="minorHAnsi"/>
                <w:b/>
                <w:i/>
                <w:color w:val="3C844F"/>
                <w:sz w:val="22"/>
              </w:rPr>
            </w:pPr>
          </w:p>
        </w:tc>
        <w:tc>
          <w:tcPr>
            <w:tcW w:w="1067" w:type="dxa"/>
            <w:gridSpan w:val="2"/>
            <w:shd w:val="clear" w:color="auto" w:fill="3E6D7E"/>
            <w:vAlign w:val="center"/>
          </w:tcPr>
          <w:p w:rsidR="0070619A" w:rsidRPr="00A3034B" w:rsidRDefault="0070619A" w:rsidP="00020426">
            <w:pPr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</w:pPr>
            <w:r w:rsidRPr="00A3034B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  <w:t>Telefon2:</w:t>
            </w:r>
          </w:p>
        </w:tc>
        <w:tc>
          <w:tcPr>
            <w:tcW w:w="1788" w:type="dxa"/>
            <w:vAlign w:val="center"/>
          </w:tcPr>
          <w:p w:rsidR="0070619A" w:rsidRPr="00CB55FB" w:rsidRDefault="0070619A" w:rsidP="00020426">
            <w:pPr>
              <w:rPr>
                <w:rFonts w:asciiTheme="minorHAnsi" w:hAnsiTheme="minorHAnsi" w:cstheme="minorHAnsi"/>
                <w:b/>
                <w:i/>
                <w:color w:val="3C844F"/>
                <w:sz w:val="22"/>
              </w:rPr>
            </w:pPr>
          </w:p>
        </w:tc>
        <w:tc>
          <w:tcPr>
            <w:tcW w:w="1488" w:type="dxa"/>
            <w:gridSpan w:val="2"/>
            <w:shd w:val="clear" w:color="auto" w:fill="3E6D7E"/>
            <w:vAlign w:val="center"/>
          </w:tcPr>
          <w:p w:rsidR="0070619A" w:rsidRPr="00A3034B" w:rsidRDefault="0070619A" w:rsidP="00020426">
            <w:pPr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</w:pPr>
            <w:r w:rsidRPr="00A3034B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  <w:t>e-mail:</w:t>
            </w:r>
          </w:p>
        </w:tc>
        <w:tc>
          <w:tcPr>
            <w:tcW w:w="2763" w:type="dxa"/>
            <w:vAlign w:val="center"/>
          </w:tcPr>
          <w:p w:rsidR="0070619A" w:rsidRPr="00D331E4" w:rsidRDefault="0070619A" w:rsidP="00020426">
            <w:pPr>
              <w:rPr>
                <w:rFonts w:asciiTheme="minorHAnsi" w:hAnsiTheme="minorHAnsi" w:cstheme="minorHAnsi"/>
                <w:b/>
                <w:i/>
                <w:color w:val="C00000"/>
                <w:sz w:val="20"/>
              </w:rPr>
            </w:pPr>
          </w:p>
        </w:tc>
      </w:tr>
      <w:tr w:rsidR="0070619A" w:rsidRPr="00D331E4" w:rsidTr="00A3034B">
        <w:trPr>
          <w:jc w:val="center"/>
        </w:trPr>
        <w:tc>
          <w:tcPr>
            <w:tcW w:w="10632" w:type="dxa"/>
            <w:gridSpan w:val="10"/>
            <w:shd w:val="clear" w:color="auto" w:fill="D9D9D9" w:themeFill="background1" w:themeFillShade="D9"/>
            <w:vAlign w:val="center"/>
          </w:tcPr>
          <w:p w:rsidR="0070619A" w:rsidRPr="00D331E4" w:rsidRDefault="0070619A" w:rsidP="00020426">
            <w:pPr>
              <w:ind w:left="2124"/>
              <w:jc w:val="center"/>
              <w:rPr>
                <w:rFonts w:asciiTheme="minorHAnsi" w:hAnsiTheme="minorHAnsi" w:cstheme="minorHAnsi"/>
                <w:b/>
                <w:color w:val="595959"/>
              </w:rPr>
            </w:pPr>
            <w:r w:rsidRPr="00D331E4">
              <w:rPr>
                <w:rFonts w:asciiTheme="minorHAnsi" w:hAnsiTheme="minorHAnsi" w:cstheme="minorHAnsi"/>
                <w:b/>
                <w:color w:val="595959"/>
              </w:rPr>
              <w:t xml:space="preserve">DANE OSOBY ZGŁASZAJĄCEJ  </w:t>
            </w:r>
            <w:r w:rsidRPr="00D331E4">
              <w:rPr>
                <w:rFonts w:asciiTheme="minorHAnsi" w:hAnsiTheme="minorHAnsi" w:cstheme="minorHAnsi"/>
                <w:color w:val="595959"/>
                <w:sz w:val="16"/>
              </w:rPr>
              <w:t>(o ile różnią się od danych Uczestnika)</w:t>
            </w:r>
          </w:p>
        </w:tc>
      </w:tr>
      <w:tr w:rsidR="0070619A" w:rsidRPr="00D331E4" w:rsidTr="00A3034B">
        <w:trPr>
          <w:jc w:val="center"/>
        </w:trPr>
        <w:tc>
          <w:tcPr>
            <w:tcW w:w="2128" w:type="dxa"/>
            <w:gridSpan w:val="2"/>
            <w:shd w:val="clear" w:color="auto" w:fill="3E6D7E"/>
            <w:vAlign w:val="center"/>
          </w:tcPr>
          <w:p w:rsidR="0070619A" w:rsidRPr="00A3034B" w:rsidRDefault="0070619A" w:rsidP="00020426">
            <w:pPr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</w:pPr>
            <w:r w:rsidRPr="00A3034B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  <w:t>Imię i Nazwisko:</w:t>
            </w:r>
          </w:p>
        </w:tc>
        <w:tc>
          <w:tcPr>
            <w:tcW w:w="4253" w:type="dxa"/>
            <w:gridSpan w:val="5"/>
            <w:vAlign w:val="center"/>
          </w:tcPr>
          <w:p w:rsidR="0070619A" w:rsidRPr="00CB55FB" w:rsidRDefault="0070619A" w:rsidP="00020426">
            <w:pPr>
              <w:rPr>
                <w:rFonts w:asciiTheme="minorHAnsi" w:hAnsiTheme="minorHAnsi" w:cstheme="minorHAnsi"/>
                <w:b/>
                <w:i/>
                <w:color w:val="3C844F"/>
                <w:sz w:val="22"/>
              </w:rPr>
            </w:pPr>
          </w:p>
          <w:p w:rsidR="0070619A" w:rsidRPr="00CB55FB" w:rsidRDefault="0070619A" w:rsidP="00020426">
            <w:pPr>
              <w:rPr>
                <w:rFonts w:asciiTheme="minorHAnsi" w:hAnsiTheme="minorHAnsi" w:cstheme="minorHAnsi"/>
                <w:b/>
                <w:i/>
                <w:color w:val="3C844F"/>
                <w:sz w:val="22"/>
              </w:rPr>
            </w:pPr>
          </w:p>
        </w:tc>
        <w:tc>
          <w:tcPr>
            <w:tcW w:w="1488" w:type="dxa"/>
            <w:gridSpan w:val="2"/>
            <w:shd w:val="clear" w:color="auto" w:fill="3E6D7E"/>
            <w:vAlign w:val="center"/>
          </w:tcPr>
          <w:p w:rsidR="0070619A" w:rsidRPr="00A3034B" w:rsidRDefault="0070619A" w:rsidP="00020426">
            <w:pPr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</w:pPr>
            <w:r w:rsidRPr="00A3034B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  <w:t>Stanowisko:</w:t>
            </w:r>
          </w:p>
        </w:tc>
        <w:tc>
          <w:tcPr>
            <w:tcW w:w="2763" w:type="dxa"/>
            <w:vAlign w:val="center"/>
          </w:tcPr>
          <w:p w:rsidR="0070619A" w:rsidRPr="00CB55FB" w:rsidRDefault="0070619A" w:rsidP="00020426">
            <w:pPr>
              <w:rPr>
                <w:rFonts w:asciiTheme="minorHAnsi" w:hAnsiTheme="minorHAnsi" w:cstheme="minorHAnsi"/>
                <w:b/>
                <w:i/>
                <w:color w:val="3C844F"/>
                <w:sz w:val="22"/>
              </w:rPr>
            </w:pPr>
          </w:p>
        </w:tc>
      </w:tr>
      <w:tr w:rsidR="0070619A" w:rsidRPr="00D331E4" w:rsidTr="00A3034B">
        <w:trPr>
          <w:jc w:val="center"/>
        </w:trPr>
        <w:tc>
          <w:tcPr>
            <w:tcW w:w="1370" w:type="dxa"/>
            <w:shd w:val="clear" w:color="auto" w:fill="3E6D7E"/>
            <w:vAlign w:val="center"/>
          </w:tcPr>
          <w:p w:rsidR="0070619A" w:rsidRPr="00A3034B" w:rsidRDefault="0070619A" w:rsidP="00020426">
            <w:pPr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</w:pPr>
            <w:r w:rsidRPr="00A3034B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  <w:t>Telefon1:</w:t>
            </w:r>
          </w:p>
        </w:tc>
        <w:tc>
          <w:tcPr>
            <w:tcW w:w="2156" w:type="dxa"/>
            <w:gridSpan w:val="3"/>
            <w:vAlign w:val="center"/>
          </w:tcPr>
          <w:p w:rsidR="0070619A" w:rsidRPr="00CB55FB" w:rsidRDefault="0070619A" w:rsidP="00020426">
            <w:pPr>
              <w:rPr>
                <w:rFonts w:asciiTheme="minorHAnsi" w:hAnsiTheme="minorHAnsi" w:cstheme="minorHAnsi"/>
                <w:b/>
                <w:i/>
                <w:color w:val="3C844F"/>
                <w:sz w:val="22"/>
              </w:rPr>
            </w:pPr>
          </w:p>
          <w:p w:rsidR="0070619A" w:rsidRPr="00CB55FB" w:rsidRDefault="0070619A" w:rsidP="00020426">
            <w:pPr>
              <w:rPr>
                <w:rFonts w:asciiTheme="minorHAnsi" w:hAnsiTheme="minorHAnsi" w:cstheme="minorHAnsi"/>
                <w:b/>
                <w:i/>
                <w:color w:val="3C844F"/>
                <w:sz w:val="22"/>
              </w:rPr>
            </w:pPr>
          </w:p>
        </w:tc>
        <w:tc>
          <w:tcPr>
            <w:tcW w:w="1067" w:type="dxa"/>
            <w:gridSpan w:val="2"/>
            <w:shd w:val="clear" w:color="auto" w:fill="3E6D7E"/>
            <w:vAlign w:val="center"/>
          </w:tcPr>
          <w:p w:rsidR="0070619A" w:rsidRPr="00CB55FB" w:rsidRDefault="0070619A" w:rsidP="00020426">
            <w:pPr>
              <w:rPr>
                <w:rFonts w:asciiTheme="minorHAnsi" w:hAnsiTheme="minorHAnsi" w:cstheme="minorHAnsi"/>
                <w:b/>
                <w:i/>
                <w:color w:val="3C844F"/>
                <w:sz w:val="22"/>
              </w:rPr>
            </w:pPr>
            <w:r w:rsidRPr="00A3034B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  <w:t>Telefon2:</w:t>
            </w:r>
          </w:p>
        </w:tc>
        <w:tc>
          <w:tcPr>
            <w:tcW w:w="1788" w:type="dxa"/>
            <w:vAlign w:val="center"/>
          </w:tcPr>
          <w:p w:rsidR="0070619A" w:rsidRPr="00CB55FB" w:rsidRDefault="0070619A" w:rsidP="00020426">
            <w:pPr>
              <w:rPr>
                <w:rFonts w:asciiTheme="minorHAnsi" w:hAnsiTheme="minorHAnsi" w:cstheme="minorHAnsi"/>
                <w:b/>
                <w:i/>
                <w:color w:val="3C844F"/>
                <w:sz w:val="22"/>
              </w:rPr>
            </w:pPr>
          </w:p>
        </w:tc>
        <w:tc>
          <w:tcPr>
            <w:tcW w:w="1488" w:type="dxa"/>
            <w:gridSpan w:val="2"/>
            <w:shd w:val="clear" w:color="auto" w:fill="3E6D7E"/>
            <w:vAlign w:val="center"/>
          </w:tcPr>
          <w:p w:rsidR="0070619A" w:rsidRPr="00A3034B" w:rsidRDefault="0070619A" w:rsidP="00020426">
            <w:pPr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</w:pPr>
            <w:r w:rsidRPr="00A3034B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  <w:t>e-mail:</w:t>
            </w:r>
          </w:p>
        </w:tc>
        <w:tc>
          <w:tcPr>
            <w:tcW w:w="2763" w:type="dxa"/>
            <w:vAlign w:val="center"/>
          </w:tcPr>
          <w:p w:rsidR="0070619A" w:rsidRPr="00CB55FB" w:rsidRDefault="0070619A" w:rsidP="00020426">
            <w:pPr>
              <w:rPr>
                <w:rFonts w:asciiTheme="minorHAnsi" w:hAnsiTheme="minorHAnsi" w:cstheme="minorHAnsi"/>
                <w:b/>
                <w:i/>
                <w:color w:val="3C844F"/>
                <w:sz w:val="22"/>
              </w:rPr>
            </w:pPr>
          </w:p>
        </w:tc>
      </w:tr>
      <w:tr w:rsidR="0070619A" w:rsidRPr="00D331E4" w:rsidTr="00A3034B">
        <w:trPr>
          <w:jc w:val="center"/>
        </w:trPr>
        <w:tc>
          <w:tcPr>
            <w:tcW w:w="10632" w:type="dxa"/>
            <w:gridSpan w:val="10"/>
            <w:shd w:val="clear" w:color="auto" w:fill="D9D9D9" w:themeFill="background1" w:themeFillShade="D9"/>
          </w:tcPr>
          <w:p w:rsidR="0070619A" w:rsidRPr="00D331E4" w:rsidRDefault="0070619A" w:rsidP="00587E15">
            <w:pPr>
              <w:jc w:val="center"/>
              <w:rPr>
                <w:rFonts w:asciiTheme="minorHAnsi" w:hAnsiTheme="minorHAnsi" w:cstheme="minorHAnsi"/>
                <w:b/>
                <w:color w:val="595959"/>
              </w:rPr>
            </w:pPr>
            <w:r w:rsidRPr="00D331E4">
              <w:rPr>
                <w:rFonts w:asciiTheme="minorHAnsi" w:hAnsiTheme="minorHAnsi" w:cstheme="minorHAnsi"/>
                <w:b/>
                <w:color w:val="595959"/>
              </w:rPr>
              <w:t>OPŁATY</w:t>
            </w:r>
          </w:p>
        </w:tc>
      </w:tr>
      <w:tr w:rsidR="0070619A" w:rsidRPr="00D331E4" w:rsidTr="00AC0FD1">
        <w:trPr>
          <w:jc w:val="center"/>
        </w:trPr>
        <w:tc>
          <w:tcPr>
            <w:tcW w:w="10632" w:type="dxa"/>
            <w:gridSpan w:val="10"/>
            <w:shd w:val="clear" w:color="auto" w:fill="FFFFFF" w:themeFill="background1"/>
          </w:tcPr>
          <w:p w:rsidR="0070619A" w:rsidRPr="00D331E4" w:rsidRDefault="0070619A" w:rsidP="00945FE3">
            <w:pPr>
              <w:rPr>
                <w:rFonts w:asciiTheme="minorHAnsi" w:hAnsiTheme="minorHAnsi" w:cstheme="minorHAnsi"/>
                <w:b/>
                <w:color w:val="595959"/>
              </w:rPr>
            </w:pPr>
            <w:r w:rsidRPr="00D331E4">
              <w:rPr>
                <w:rFonts w:asciiTheme="minorHAnsi" w:hAnsiTheme="minorHAnsi" w:cstheme="minorHAnsi"/>
                <w:b/>
                <w:color w:val="595959"/>
                <w:sz w:val="20"/>
              </w:rPr>
              <w:t>Prosimy o dokonanie opłat w ciągu 2 dni od zgłoszenia ale nie później 1 dzień przed terminem seminarium</w:t>
            </w:r>
          </w:p>
        </w:tc>
      </w:tr>
      <w:tr w:rsidR="0070619A" w:rsidRPr="00D331E4" w:rsidTr="00A3034B">
        <w:trPr>
          <w:jc w:val="center"/>
        </w:trPr>
        <w:tc>
          <w:tcPr>
            <w:tcW w:w="10632" w:type="dxa"/>
            <w:gridSpan w:val="10"/>
            <w:shd w:val="clear" w:color="auto" w:fill="3E6D7E"/>
          </w:tcPr>
          <w:p w:rsidR="0070619A" w:rsidRPr="00A3034B" w:rsidRDefault="0070619A" w:rsidP="00DA3A42">
            <w:pPr>
              <w:tabs>
                <w:tab w:val="left" w:pos="8370"/>
              </w:tabs>
              <w:rPr>
                <w:rFonts w:asciiTheme="minorHAnsi" w:hAnsiTheme="minorHAnsi" w:cstheme="minorHAnsi"/>
                <w:b/>
                <w:i/>
                <w:color w:val="FFFFFF" w:themeColor="background1"/>
              </w:rPr>
            </w:pPr>
            <w:r w:rsidRPr="00A3034B">
              <w:rPr>
                <w:rFonts w:asciiTheme="minorHAnsi" w:hAnsiTheme="minorHAnsi" w:cstheme="minorHAnsi"/>
                <w:b/>
                <w:i/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5C5684BA" wp14:editId="7E2EB3C6">
                      <wp:simplePos x="0" y="0"/>
                      <wp:positionH relativeFrom="column">
                        <wp:posOffset>3890010</wp:posOffset>
                      </wp:positionH>
                      <wp:positionV relativeFrom="paragraph">
                        <wp:posOffset>26035</wp:posOffset>
                      </wp:positionV>
                      <wp:extent cx="200025" cy="133350"/>
                      <wp:effectExtent l="13335" t="6985" r="5715" b="1206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4DF568" id="Rectangle 2" o:spid="_x0000_s1026" style="position:absolute;margin-left:306.3pt;margin-top:2.05pt;width:15.75pt;height:10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"/>
                  </w:pict>
                </mc:Fallback>
              </mc:AlternateContent>
            </w:r>
            <w:r w:rsidRPr="00A3034B">
              <w:rPr>
                <w:rFonts w:asciiTheme="minorHAnsi" w:hAnsiTheme="minorHAnsi" w:cstheme="minorHAnsi"/>
                <w:b/>
                <w:i/>
                <w:color w:val="FFFFFF" w:themeColor="background1"/>
              </w:rPr>
              <w:t xml:space="preserve">Członkowie ZPP – udział bezpłatny                                                             </w:t>
            </w:r>
            <w:r w:rsidRPr="00A3034B">
              <w:rPr>
                <w:rFonts w:asciiTheme="minorHAnsi" w:hAnsiTheme="minorHAnsi" w:cstheme="minorHAnsi"/>
                <w:b/>
                <w:i/>
                <w:color w:val="FFFFFF" w:themeColor="background1"/>
                <w:sz w:val="12"/>
              </w:rPr>
              <w:t xml:space="preserve"> (Proszę zaznaczyć właściwie)</w:t>
            </w:r>
          </w:p>
        </w:tc>
      </w:tr>
      <w:tr w:rsidR="0070619A" w:rsidRPr="00D331E4" w:rsidTr="00A3034B">
        <w:trPr>
          <w:jc w:val="center"/>
        </w:trPr>
        <w:tc>
          <w:tcPr>
            <w:tcW w:w="10632" w:type="dxa"/>
            <w:gridSpan w:val="10"/>
            <w:shd w:val="clear" w:color="auto" w:fill="3E6D7E"/>
          </w:tcPr>
          <w:p w:rsidR="0070619A" w:rsidRPr="00A3034B" w:rsidRDefault="0070619A" w:rsidP="003416DA">
            <w:pPr>
              <w:rPr>
                <w:rFonts w:asciiTheme="minorHAnsi" w:hAnsiTheme="minorHAnsi" w:cstheme="minorHAnsi"/>
                <w:b/>
                <w:i/>
                <w:color w:val="FFFFFF" w:themeColor="background1"/>
              </w:rPr>
            </w:pPr>
            <w:r w:rsidRPr="00A3034B">
              <w:rPr>
                <w:rFonts w:asciiTheme="minorHAnsi" w:hAnsiTheme="minorHAnsi" w:cstheme="minorHAnsi"/>
                <w:b/>
                <w:i/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358EC00" wp14:editId="55627B63">
                      <wp:simplePos x="0" y="0"/>
                      <wp:positionH relativeFrom="column">
                        <wp:posOffset>3899535</wp:posOffset>
                      </wp:positionH>
                      <wp:positionV relativeFrom="paragraph">
                        <wp:posOffset>28575</wp:posOffset>
                      </wp:positionV>
                      <wp:extent cx="200025" cy="133350"/>
                      <wp:effectExtent l="13335" t="9525" r="5715" b="9525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445957" id="Rectangle 3" o:spid="_x0000_s1026" style="position:absolute;margin-left:307.05pt;margin-top:2.25pt;width:15.75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"/>
                  </w:pict>
                </mc:Fallback>
              </mc:AlternateContent>
            </w:r>
            <w:r w:rsidRPr="00A3034B">
              <w:rPr>
                <w:rFonts w:asciiTheme="minorHAnsi" w:hAnsiTheme="minorHAnsi" w:cstheme="minorHAnsi"/>
                <w:b/>
                <w:i/>
                <w:color w:val="FFFFFF" w:themeColor="background1"/>
              </w:rPr>
              <w:t xml:space="preserve">Pozostali Uczestnicy: 149 </w:t>
            </w:r>
            <w:proofErr w:type="spellStart"/>
            <w:r w:rsidRPr="00A3034B">
              <w:rPr>
                <w:rFonts w:asciiTheme="minorHAnsi" w:hAnsiTheme="minorHAnsi" w:cstheme="minorHAnsi"/>
                <w:b/>
                <w:i/>
                <w:color w:val="FFFFFF" w:themeColor="background1"/>
              </w:rPr>
              <w:t>pln</w:t>
            </w:r>
            <w:proofErr w:type="spellEnd"/>
            <w:r w:rsidRPr="00A3034B">
              <w:rPr>
                <w:rFonts w:asciiTheme="minorHAnsi" w:hAnsiTheme="minorHAnsi" w:cstheme="minorHAnsi"/>
                <w:b/>
                <w:i/>
                <w:color w:val="FFFFFF" w:themeColor="background1"/>
              </w:rPr>
              <w:t xml:space="preserve"> + 23%VAT                                                     </w:t>
            </w:r>
            <w:r w:rsidRPr="00A3034B">
              <w:rPr>
                <w:rFonts w:asciiTheme="minorHAnsi" w:hAnsiTheme="minorHAnsi" w:cstheme="minorHAnsi"/>
                <w:b/>
                <w:i/>
                <w:color w:val="FFFFFF" w:themeColor="background1"/>
                <w:sz w:val="12"/>
              </w:rPr>
              <w:t xml:space="preserve"> (Proszę zaznaczyć właściwe)</w:t>
            </w:r>
          </w:p>
        </w:tc>
      </w:tr>
      <w:tr w:rsidR="0070619A" w:rsidRPr="00D331E4" w:rsidTr="00AC0FD1">
        <w:trPr>
          <w:jc w:val="center"/>
        </w:trPr>
        <w:tc>
          <w:tcPr>
            <w:tcW w:w="10632" w:type="dxa"/>
            <w:gridSpan w:val="10"/>
          </w:tcPr>
          <w:p w:rsidR="0070619A" w:rsidRPr="00D331E4" w:rsidRDefault="0070619A" w:rsidP="00B23EB1">
            <w:pPr>
              <w:rPr>
                <w:rFonts w:asciiTheme="minorHAnsi" w:hAnsiTheme="minorHAnsi" w:cstheme="minorHAnsi"/>
                <w:b/>
                <w:i/>
                <w:color w:val="595959"/>
                <w:sz w:val="20"/>
              </w:rPr>
            </w:pPr>
            <w:r w:rsidRPr="00D331E4">
              <w:rPr>
                <w:rFonts w:asciiTheme="minorHAnsi" w:hAnsiTheme="minorHAnsi" w:cstheme="minorHAnsi"/>
                <w:b/>
                <w:i/>
                <w:color w:val="595959"/>
                <w:sz w:val="20"/>
              </w:rPr>
              <w:t>Uczestnik może wycofać się z udziału w terminie do 5 dni roboczych przed planowanym warsztatem bez ponoszenia kosztów, po wcześniejszym powiadomieniu organizatora.</w:t>
            </w:r>
          </w:p>
        </w:tc>
      </w:tr>
      <w:tr w:rsidR="0070619A" w:rsidRPr="00D331E4" w:rsidTr="00A3034B">
        <w:trPr>
          <w:trHeight w:val="284"/>
          <w:jc w:val="center"/>
        </w:trPr>
        <w:tc>
          <w:tcPr>
            <w:tcW w:w="10632" w:type="dxa"/>
            <w:gridSpan w:val="10"/>
            <w:shd w:val="clear" w:color="auto" w:fill="D9D9D9" w:themeFill="background1" w:themeFillShade="D9"/>
          </w:tcPr>
          <w:p w:rsidR="0070619A" w:rsidRPr="00D331E4" w:rsidRDefault="0070619A" w:rsidP="00587E15">
            <w:pPr>
              <w:jc w:val="center"/>
              <w:rPr>
                <w:rFonts w:asciiTheme="minorHAnsi" w:hAnsiTheme="minorHAnsi" w:cstheme="minorHAnsi"/>
                <w:b/>
                <w:color w:val="595959"/>
                <w:sz w:val="20"/>
              </w:rPr>
            </w:pPr>
            <w:r w:rsidRPr="00D331E4">
              <w:rPr>
                <w:rFonts w:asciiTheme="minorHAnsi" w:hAnsiTheme="minorHAnsi" w:cstheme="minorHAnsi"/>
                <w:b/>
                <w:color w:val="595959"/>
              </w:rPr>
              <w:t>DANE DO PRZELEWU</w:t>
            </w:r>
          </w:p>
        </w:tc>
      </w:tr>
      <w:tr w:rsidR="0070619A" w:rsidRPr="00D331E4" w:rsidTr="00AC0FD1">
        <w:trPr>
          <w:jc w:val="center"/>
        </w:trPr>
        <w:tc>
          <w:tcPr>
            <w:tcW w:w="2590" w:type="dxa"/>
            <w:gridSpan w:val="3"/>
          </w:tcPr>
          <w:p w:rsidR="0070619A" w:rsidRPr="00D331E4" w:rsidRDefault="0070619A" w:rsidP="00B23EB1">
            <w:pPr>
              <w:rPr>
                <w:rFonts w:asciiTheme="minorHAnsi" w:hAnsiTheme="minorHAnsi" w:cstheme="minorHAnsi"/>
                <w:b/>
                <w:color w:val="595959"/>
                <w:sz w:val="22"/>
              </w:rPr>
            </w:pPr>
            <w:r w:rsidRPr="00D331E4">
              <w:rPr>
                <w:rFonts w:asciiTheme="minorHAnsi" w:hAnsiTheme="minorHAnsi" w:cstheme="minorHAnsi"/>
                <w:b/>
                <w:color w:val="595959"/>
                <w:sz w:val="22"/>
              </w:rPr>
              <w:t>Rachunek bankowy</w:t>
            </w:r>
          </w:p>
        </w:tc>
        <w:tc>
          <w:tcPr>
            <w:tcW w:w="8042" w:type="dxa"/>
            <w:gridSpan w:val="7"/>
          </w:tcPr>
          <w:p w:rsidR="0070619A" w:rsidRPr="00D331E4" w:rsidRDefault="0070619A" w:rsidP="00B23EB1">
            <w:pPr>
              <w:rPr>
                <w:rFonts w:asciiTheme="minorHAnsi" w:hAnsiTheme="minorHAnsi" w:cstheme="minorHAnsi"/>
                <w:b/>
                <w:color w:val="595959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595959"/>
                <w:sz w:val="22"/>
              </w:rPr>
              <w:t>87 1020 1097 0000 7802 0289 5035</w:t>
            </w:r>
          </w:p>
        </w:tc>
      </w:tr>
      <w:tr w:rsidR="0070619A" w:rsidRPr="00D331E4" w:rsidTr="00AC0FD1">
        <w:trPr>
          <w:jc w:val="center"/>
        </w:trPr>
        <w:tc>
          <w:tcPr>
            <w:tcW w:w="2590" w:type="dxa"/>
            <w:gridSpan w:val="3"/>
          </w:tcPr>
          <w:p w:rsidR="0070619A" w:rsidRPr="00D331E4" w:rsidRDefault="0070619A" w:rsidP="00B23EB1">
            <w:pPr>
              <w:rPr>
                <w:rFonts w:asciiTheme="minorHAnsi" w:hAnsiTheme="minorHAnsi" w:cstheme="minorHAnsi"/>
                <w:b/>
                <w:color w:val="595959"/>
                <w:sz w:val="22"/>
              </w:rPr>
            </w:pPr>
            <w:r w:rsidRPr="00D331E4">
              <w:rPr>
                <w:rFonts w:asciiTheme="minorHAnsi" w:hAnsiTheme="minorHAnsi" w:cstheme="minorHAnsi"/>
                <w:b/>
                <w:color w:val="595959"/>
                <w:sz w:val="22"/>
              </w:rPr>
              <w:t xml:space="preserve">Odbiorca </w:t>
            </w:r>
          </w:p>
        </w:tc>
        <w:tc>
          <w:tcPr>
            <w:tcW w:w="8042" w:type="dxa"/>
            <w:gridSpan w:val="7"/>
          </w:tcPr>
          <w:p w:rsidR="0070619A" w:rsidRPr="00D331E4" w:rsidRDefault="0070619A" w:rsidP="00B23EB1">
            <w:pPr>
              <w:rPr>
                <w:rFonts w:asciiTheme="minorHAnsi" w:hAnsiTheme="minorHAnsi" w:cstheme="minorHAnsi"/>
                <w:b/>
                <w:color w:val="595959"/>
                <w:sz w:val="22"/>
              </w:rPr>
            </w:pPr>
            <w:r w:rsidRPr="00D331E4">
              <w:rPr>
                <w:rFonts w:asciiTheme="minorHAnsi" w:hAnsiTheme="minorHAnsi" w:cstheme="minorHAnsi"/>
                <w:b/>
                <w:color w:val="595959"/>
                <w:sz w:val="22"/>
              </w:rPr>
              <w:t>Związek Przedsiębiorców i Pracodawców</w:t>
            </w:r>
          </w:p>
        </w:tc>
      </w:tr>
      <w:tr w:rsidR="0070619A" w:rsidRPr="00D331E4" w:rsidTr="00AC0FD1">
        <w:trPr>
          <w:jc w:val="center"/>
        </w:trPr>
        <w:tc>
          <w:tcPr>
            <w:tcW w:w="2590" w:type="dxa"/>
            <w:gridSpan w:val="3"/>
          </w:tcPr>
          <w:p w:rsidR="0070619A" w:rsidRPr="00D331E4" w:rsidRDefault="0070619A" w:rsidP="00B23EB1">
            <w:pPr>
              <w:rPr>
                <w:rFonts w:asciiTheme="minorHAnsi" w:hAnsiTheme="minorHAnsi" w:cstheme="minorHAnsi"/>
                <w:b/>
                <w:color w:val="595959"/>
                <w:sz w:val="22"/>
              </w:rPr>
            </w:pPr>
            <w:r w:rsidRPr="00D331E4">
              <w:rPr>
                <w:rFonts w:asciiTheme="minorHAnsi" w:hAnsiTheme="minorHAnsi" w:cstheme="minorHAnsi"/>
                <w:b/>
                <w:color w:val="595959"/>
                <w:sz w:val="22"/>
              </w:rPr>
              <w:t>Adres</w:t>
            </w:r>
          </w:p>
        </w:tc>
        <w:tc>
          <w:tcPr>
            <w:tcW w:w="8042" w:type="dxa"/>
            <w:gridSpan w:val="7"/>
          </w:tcPr>
          <w:p w:rsidR="0070619A" w:rsidRPr="00D331E4" w:rsidRDefault="0070619A" w:rsidP="004E5F0C">
            <w:pPr>
              <w:rPr>
                <w:rFonts w:asciiTheme="minorHAnsi" w:hAnsiTheme="minorHAnsi" w:cstheme="minorHAnsi"/>
                <w:b/>
                <w:color w:val="595959"/>
                <w:sz w:val="22"/>
              </w:rPr>
            </w:pPr>
            <w:r w:rsidRPr="00D331E4">
              <w:rPr>
                <w:rFonts w:asciiTheme="minorHAnsi" w:hAnsiTheme="minorHAnsi" w:cstheme="minorHAnsi"/>
                <w:b/>
                <w:color w:val="595959"/>
                <w:sz w:val="22"/>
              </w:rPr>
              <w:t xml:space="preserve">ul. </w:t>
            </w:r>
            <w:r>
              <w:rPr>
                <w:rFonts w:asciiTheme="minorHAnsi" w:hAnsiTheme="minorHAnsi" w:cstheme="minorHAnsi"/>
                <w:b/>
                <w:color w:val="595959"/>
                <w:sz w:val="22"/>
              </w:rPr>
              <w:t>Nowy Świat 33, 00-029</w:t>
            </w:r>
            <w:r w:rsidRPr="00D331E4">
              <w:rPr>
                <w:rFonts w:asciiTheme="minorHAnsi" w:hAnsiTheme="minorHAnsi" w:cstheme="minorHAnsi"/>
                <w:b/>
                <w:color w:val="595959"/>
                <w:sz w:val="22"/>
              </w:rPr>
              <w:t xml:space="preserve"> Warszawa</w:t>
            </w:r>
          </w:p>
        </w:tc>
      </w:tr>
      <w:tr w:rsidR="0070619A" w:rsidRPr="00D331E4" w:rsidTr="00AC0FD1">
        <w:trPr>
          <w:jc w:val="center"/>
        </w:trPr>
        <w:tc>
          <w:tcPr>
            <w:tcW w:w="2590" w:type="dxa"/>
            <w:gridSpan w:val="3"/>
          </w:tcPr>
          <w:p w:rsidR="0070619A" w:rsidRPr="00D331E4" w:rsidRDefault="0070619A" w:rsidP="00B23EB1">
            <w:pPr>
              <w:rPr>
                <w:rFonts w:asciiTheme="minorHAnsi" w:hAnsiTheme="minorHAnsi" w:cstheme="minorHAnsi"/>
                <w:b/>
                <w:color w:val="595959"/>
                <w:sz w:val="22"/>
              </w:rPr>
            </w:pPr>
            <w:r w:rsidRPr="00D331E4">
              <w:rPr>
                <w:rFonts w:asciiTheme="minorHAnsi" w:hAnsiTheme="minorHAnsi" w:cstheme="minorHAnsi"/>
                <w:b/>
                <w:color w:val="595959"/>
                <w:sz w:val="22"/>
              </w:rPr>
              <w:t>NIP</w:t>
            </w:r>
          </w:p>
        </w:tc>
        <w:tc>
          <w:tcPr>
            <w:tcW w:w="8042" w:type="dxa"/>
            <w:gridSpan w:val="7"/>
          </w:tcPr>
          <w:p w:rsidR="0070619A" w:rsidRPr="00D331E4" w:rsidRDefault="0070619A" w:rsidP="00B23EB1">
            <w:pPr>
              <w:rPr>
                <w:rFonts w:asciiTheme="minorHAnsi" w:hAnsiTheme="minorHAnsi" w:cstheme="minorHAnsi"/>
                <w:b/>
                <w:color w:val="595959"/>
                <w:sz w:val="22"/>
              </w:rPr>
            </w:pPr>
            <w:r w:rsidRPr="00D331E4">
              <w:rPr>
                <w:rFonts w:asciiTheme="minorHAnsi" w:hAnsiTheme="minorHAnsi" w:cstheme="minorHAnsi"/>
                <w:b/>
                <w:color w:val="595959"/>
                <w:sz w:val="22"/>
              </w:rPr>
              <w:t>522-29-58-864</w:t>
            </w:r>
          </w:p>
        </w:tc>
      </w:tr>
      <w:tr w:rsidR="0070619A" w:rsidRPr="00D331E4" w:rsidTr="00AC0FD1">
        <w:trPr>
          <w:jc w:val="center"/>
        </w:trPr>
        <w:tc>
          <w:tcPr>
            <w:tcW w:w="10632" w:type="dxa"/>
            <w:gridSpan w:val="10"/>
          </w:tcPr>
          <w:p w:rsidR="00740295" w:rsidRDefault="00740295" w:rsidP="00740295">
            <w:pPr>
              <w:rPr>
                <w:rFonts w:asciiTheme="minorHAnsi" w:hAnsiTheme="minorHAnsi" w:cstheme="minorHAnsi"/>
                <w:b/>
                <w:i/>
                <w:color w:val="595959"/>
                <w:sz w:val="20"/>
              </w:rPr>
            </w:pPr>
            <w:r>
              <w:rPr>
                <w:rFonts w:asciiTheme="minorHAnsi" w:hAnsiTheme="minorHAnsi" w:cstheme="minorHAnsi"/>
                <w:b/>
                <w:i/>
                <w:noProof/>
                <w:color w:val="595959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CBAFEE7" wp14:editId="1CD1BCEF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34291</wp:posOffset>
                      </wp:positionV>
                      <wp:extent cx="161925" cy="95250"/>
                      <wp:effectExtent l="0" t="0" r="28575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952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E98CBA" id="Prostokąt 3" o:spid="_x0000_s1026" style="position:absolute;margin-left:-2.3pt;margin-top:2.7pt;width:12.75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" filled="f" strokecolor="#243f60 [1604]" strokeweight="2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/>
                <w:i/>
                <w:color w:val="595959"/>
                <w:sz w:val="20"/>
              </w:rPr>
              <w:t xml:space="preserve">        </w:t>
            </w:r>
            <w:r w:rsidRPr="00D331E4">
              <w:rPr>
                <w:rFonts w:asciiTheme="minorHAnsi" w:hAnsiTheme="minorHAnsi" w:cstheme="minorHAnsi"/>
                <w:b/>
                <w:i/>
                <w:color w:val="595959"/>
                <w:sz w:val="20"/>
              </w:rPr>
              <w:t xml:space="preserve">Wyrażam zgodę na przetwarzanie moich danych osobowych na potrzeby projektowe oraz na otrzymywanie informacji </w:t>
            </w:r>
            <w:r>
              <w:rPr>
                <w:rFonts w:asciiTheme="minorHAnsi" w:hAnsiTheme="minorHAnsi" w:cstheme="minorHAnsi"/>
                <w:b/>
                <w:i/>
                <w:color w:val="595959"/>
                <w:sz w:val="20"/>
              </w:rPr>
              <w:br/>
              <w:t xml:space="preserve">        </w:t>
            </w:r>
            <w:r w:rsidRPr="00D331E4">
              <w:rPr>
                <w:rFonts w:asciiTheme="minorHAnsi" w:hAnsiTheme="minorHAnsi" w:cstheme="minorHAnsi"/>
                <w:b/>
                <w:i/>
                <w:color w:val="595959"/>
                <w:sz w:val="20"/>
              </w:rPr>
              <w:t>na temat bieżących działań prowadzonych przez Związek Przedsiębiorców i Pracodawców.</w:t>
            </w:r>
          </w:p>
          <w:p w:rsidR="00740295" w:rsidRDefault="00740295" w:rsidP="00740295">
            <w:pPr>
              <w:rPr>
                <w:rFonts w:asciiTheme="minorHAnsi" w:hAnsiTheme="minorHAnsi" w:cstheme="minorHAnsi"/>
                <w:b/>
                <w:i/>
                <w:color w:val="595959"/>
                <w:sz w:val="20"/>
              </w:rPr>
            </w:pPr>
            <w:r>
              <w:rPr>
                <w:rFonts w:asciiTheme="minorHAnsi" w:hAnsiTheme="minorHAnsi" w:cstheme="minorHAnsi"/>
                <w:b/>
                <w:i/>
                <w:noProof/>
                <w:color w:val="595959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549EE92" wp14:editId="70523765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124461</wp:posOffset>
                      </wp:positionV>
                      <wp:extent cx="161925" cy="95250"/>
                      <wp:effectExtent l="0" t="0" r="28575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952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1CD8AA" id="Prostokąt 5" o:spid="_x0000_s1026" style="position:absolute;margin-left:-2.3pt;margin-top:9.8pt;width:12.75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" filled="f" strokecolor="#243f60 [1604]" strokeweight="2pt"/>
                  </w:pict>
                </mc:Fallback>
              </mc:AlternateContent>
            </w:r>
          </w:p>
          <w:p w:rsidR="0070619A" w:rsidRPr="00D331E4" w:rsidRDefault="00740295" w:rsidP="00740295">
            <w:pPr>
              <w:rPr>
                <w:rFonts w:asciiTheme="minorHAnsi" w:hAnsiTheme="minorHAnsi" w:cstheme="minorHAnsi"/>
                <w:b/>
                <w:i/>
                <w:color w:val="C00000"/>
                <w:sz w:val="20"/>
              </w:rPr>
            </w:pPr>
            <w:r>
              <w:rPr>
                <w:rFonts w:asciiTheme="minorHAnsi" w:hAnsiTheme="minorHAnsi" w:cstheme="minorHAnsi"/>
                <w:b/>
                <w:i/>
                <w:color w:val="C00000"/>
                <w:sz w:val="20"/>
              </w:rPr>
              <w:t xml:space="preserve">       </w:t>
            </w:r>
            <w:r w:rsidRPr="00583FD0">
              <w:rPr>
                <w:rFonts w:asciiTheme="minorHAnsi" w:hAnsiTheme="minorHAnsi" w:cstheme="minorHAnsi"/>
                <w:b/>
                <w:i/>
                <w:color w:val="595959"/>
                <w:sz w:val="20"/>
              </w:rPr>
              <w:t xml:space="preserve">Wyrażam zgodę na publikację zdjęć wykonanych podczas warsztatów                                                                                                                                                                            </w:t>
            </w:r>
            <w:r w:rsidR="0070619A" w:rsidRPr="00D331E4">
              <w:rPr>
                <w:rFonts w:asciiTheme="minorHAnsi" w:hAnsiTheme="minorHAnsi" w:cstheme="minorHAnsi"/>
                <w:b/>
                <w:i/>
                <w:color w:val="C00000"/>
                <w:sz w:val="20"/>
              </w:rPr>
              <w:t xml:space="preserve">                                                                                                                                                     </w:t>
            </w:r>
          </w:p>
        </w:tc>
      </w:tr>
      <w:tr w:rsidR="0070619A" w:rsidRPr="00D331E4" w:rsidTr="00A3034B">
        <w:trPr>
          <w:trHeight w:val="303"/>
          <w:jc w:val="center"/>
        </w:trPr>
        <w:tc>
          <w:tcPr>
            <w:tcW w:w="3526" w:type="dxa"/>
            <w:gridSpan w:val="4"/>
            <w:shd w:val="clear" w:color="auto" w:fill="3E6D7E"/>
          </w:tcPr>
          <w:p w:rsidR="0070619A" w:rsidRPr="00A3034B" w:rsidRDefault="0070619A" w:rsidP="00B22533">
            <w:pPr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</w:pPr>
            <w:r w:rsidRPr="00A3034B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  <w:t xml:space="preserve">Data: </w:t>
            </w:r>
          </w:p>
        </w:tc>
        <w:tc>
          <w:tcPr>
            <w:tcW w:w="3078" w:type="dxa"/>
            <w:gridSpan w:val="4"/>
            <w:shd w:val="clear" w:color="auto" w:fill="3E6D7E"/>
          </w:tcPr>
          <w:p w:rsidR="0070619A" w:rsidRPr="00A3034B" w:rsidRDefault="0070619A" w:rsidP="00B22533">
            <w:pPr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</w:pPr>
            <w:r w:rsidRPr="00A3034B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  <w:t>Imię i nazwisko:</w:t>
            </w:r>
          </w:p>
        </w:tc>
        <w:tc>
          <w:tcPr>
            <w:tcW w:w="4028" w:type="dxa"/>
            <w:gridSpan w:val="2"/>
            <w:shd w:val="clear" w:color="auto" w:fill="3E6D7E"/>
          </w:tcPr>
          <w:p w:rsidR="0070619A" w:rsidRPr="00A3034B" w:rsidRDefault="0070619A" w:rsidP="00B22533">
            <w:pPr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</w:pPr>
            <w:r w:rsidRPr="00A3034B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  <w:t>Podpis:</w:t>
            </w:r>
          </w:p>
        </w:tc>
      </w:tr>
      <w:tr w:rsidR="0070619A" w:rsidRPr="00D331E4" w:rsidTr="00AC0FD1">
        <w:trPr>
          <w:trHeight w:val="487"/>
          <w:jc w:val="center"/>
        </w:trPr>
        <w:tc>
          <w:tcPr>
            <w:tcW w:w="3526" w:type="dxa"/>
            <w:gridSpan w:val="4"/>
          </w:tcPr>
          <w:p w:rsidR="0070619A" w:rsidRPr="00D331E4" w:rsidRDefault="0070619A" w:rsidP="00B22533">
            <w:pPr>
              <w:rPr>
                <w:rFonts w:asciiTheme="minorHAnsi" w:hAnsiTheme="minorHAnsi" w:cstheme="minorHAnsi"/>
                <w:b/>
                <w:i/>
                <w:color w:val="595959"/>
                <w:sz w:val="20"/>
              </w:rPr>
            </w:pPr>
          </w:p>
          <w:p w:rsidR="0070619A" w:rsidRPr="00D331E4" w:rsidRDefault="0070619A" w:rsidP="00B22533">
            <w:pPr>
              <w:rPr>
                <w:rFonts w:asciiTheme="minorHAnsi" w:hAnsiTheme="minorHAnsi" w:cstheme="minorHAnsi"/>
                <w:b/>
                <w:i/>
                <w:color w:val="595959"/>
                <w:sz w:val="20"/>
              </w:rPr>
            </w:pPr>
          </w:p>
          <w:p w:rsidR="0070619A" w:rsidRPr="00D331E4" w:rsidRDefault="0070619A" w:rsidP="00B22533">
            <w:pPr>
              <w:rPr>
                <w:rFonts w:asciiTheme="minorHAnsi" w:hAnsiTheme="minorHAnsi" w:cstheme="minorHAnsi"/>
                <w:b/>
                <w:i/>
                <w:color w:val="595959"/>
                <w:sz w:val="20"/>
              </w:rPr>
            </w:pPr>
          </w:p>
        </w:tc>
        <w:tc>
          <w:tcPr>
            <w:tcW w:w="3078" w:type="dxa"/>
            <w:gridSpan w:val="4"/>
          </w:tcPr>
          <w:p w:rsidR="0070619A" w:rsidRPr="00D331E4" w:rsidRDefault="0070619A" w:rsidP="00B22533">
            <w:pPr>
              <w:rPr>
                <w:rFonts w:asciiTheme="minorHAnsi" w:hAnsiTheme="minorHAnsi" w:cstheme="minorHAnsi"/>
                <w:b/>
                <w:i/>
                <w:color w:val="595959"/>
                <w:sz w:val="20"/>
              </w:rPr>
            </w:pPr>
          </w:p>
        </w:tc>
        <w:tc>
          <w:tcPr>
            <w:tcW w:w="4028" w:type="dxa"/>
            <w:gridSpan w:val="2"/>
            <w:shd w:val="clear" w:color="auto" w:fill="FFFFFF" w:themeFill="background1"/>
          </w:tcPr>
          <w:p w:rsidR="0070619A" w:rsidRPr="00D331E4" w:rsidRDefault="0070619A" w:rsidP="00B22533">
            <w:pPr>
              <w:rPr>
                <w:rFonts w:asciiTheme="minorHAnsi" w:hAnsiTheme="minorHAnsi" w:cstheme="minorHAnsi"/>
                <w:b/>
                <w:i/>
                <w:color w:val="595959"/>
                <w:sz w:val="20"/>
              </w:rPr>
            </w:pPr>
          </w:p>
        </w:tc>
      </w:tr>
      <w:tr w:rsidR="0070619A" w:rsidRPr="00CB55FB" w:rsidTr="00AC0FD1">
        <w:trPr>
          <w:jc w:val="center"/>
        </w:trPr>
        <w:tc>
          <w:tcPr>
            <w:tcW w:w="10632" w:type="dxa"/>
            <w:gridSpan w:val="10"/>
          </w:tcPr>
          <w:p w:rsidR="0070619A" w:rsidRPr="00D331E4" w:rsidRDefault="0070619A" w:rsidP="003359DB">
            <w:pPr>
              <w:rPr>
                <w:rFonts w:asciiTheme="minorHAnsi" w:hAnsiTheme="minorHAnsi" w:cstheme="minorHAnsi"/>
                <w:b/>
                <w:i/>
                <w:color w:val="595959"/>
                <w:sz w:val="20"/>
                <w:lang w:val="en-US"/>
              </w:rPr>
            </w:pPr>
            <w:r w:rsidRPr="00D331E4">
              <w:rPr>
                <w:rFonts w:asciiTheme="minorHAnsi" w:hAnsiTheme="minorHAnsi" w:cstheme="minorHAnsi"/>
                <w:b/>
                <w:i/>
                <w:color w:val="595959"/>
                <w:sz w:val="20"/>
              </w:rPr>
              <w:t>Wypełniony dokument oraz potwierdz</w:t>
            </w:r>
            <w:r w:rsidR="003359DB">
              <w:rPr>
                <w:rFonts w:asciiTheme="minorHAnsi" w:hAnsiTheme="minorHAnsi" w:cstheme="minorHAnsi"/>
                <w:b/>
                <w:i/>
                <w:color w:val="595959"/>
                <w:sz w:val="20"/>
              </w:rPr>
              <w:t xml:space="preserve">enie płatności prosimy przesłać </w:t>
            </w:r>
            <w:r w:rsidR="003359DB">
              <w:rPr>
                <w:rFonts w:asciiTheme="minorHAnsi" w:hAnsiTheme="minorHAnsi" w:cstheme="minorHAnsi"/>
                <w:b/>
                <w:i/>
                <w:color w:val="595959"/>
                <w:sz w:val="20"/>
                <w:lang w:val="en-US"/>
              </w:rPr>
              <w:t>mailem</w:t>
            </w:r>
            <w:r w:rsidRPr="00D331E4">
              <w:rPr>
                <w:rFonts w:asciiTheme="minorHAnsi" w:hAnsiTheme="minorHAnsi" w:cstheme="minorHAnsi"/>
                <w:b/>
                <w:i/>
                <w:color w:val="595959"/>
                <w:sz w:val="20"/>
                <w:lang w:val="en-US"/>
              </w:rPr>
              <w:t xml:space="preserve">: </w:t>
            </w:r>
            <w:hyperlink r:id="rId7" w:history="1">
              <w:r>
                <w:rPr>
                  <w:rStyle w:val="Hipercze"/>
                  <w:rFonts w:asciiTheme="minorHAnsi" w:hAnsiTheme="minorHAnsi" w:cstheme="minorHAnsi"/>
                  <w:b/>
                  <w:i/>
                  <w:sz w:val="20"/>
                  <w:lang w:val="en-US"/>
                </w:rPr>
                <w:t>e.czerwinska</w:t>
              </w:r>
              <w:r w:rsidRPr="00D331E4">
                <w:rPr>
                  <w:rStyle w:val="Hipercze"/>
                  <w:rFonts w:asciiTheme="minorHAnsi" w:hAnsiTheme="minorHAnsi" w:cstheme="minorHAnsi"/>
                  <w:b/>
                  <w:i/>
                  <w:sz w:val="20"/>
                  <w:lang w:val="en-US"/>
                </w:rPr>
                <w:t>@zpp.net.pl</w:t>
              </w:r>
            </w:hyperlink>
            <w:r w:rsidRPr="00D331E4">
              <w:rPr>
                <w:rFonts w:asciiTheme="minorHAnsi" w:hAnsiTheme="minorHAnsi" w:cstheme="minorHAnsi"/>
                <w:b/>
                <w:i/>
                <w:color w:val="595959"/>
                <w:sz w:val="20"/>
                <w:lang w:val="en-US"/>
              </w:rPr>
              <w:t xml:space="preserve"> </w:t>
            </w:r>
          </w:p>
        </w:tc>
      </w:tr>
    </w:tbl>
    <w:p w:rsidR="00193738" w:rsidRPr="00D331E4" w:rsidRDefault="00193738" w:rsidP="003416DA">
      <w:pPr>
        <w:shd w:val="clear" w:color="auto" w:fill="FFFFFF"/>
        <w:jc w:val="center"/>
        <w:rPr>
          <w:rFonts w:asciiTheme="minorHAnsi" w:hAnsiTheme="minorHAnsi" w:cstheme="minorHAnsi"/>
          <w:b/>
          <w:color w:val="595959"/>
          <w:sz w:val="32"/>
          <w:lang w:val="en-US"/>
        </w:rPr>
      </w:pPr>
    </w:p>
    <w:sectPr w:rsidR="00193738" w:rsidRPr="00D331E4" w:rsidSect="00CB55FB">
      <w:headerReference w:type="default" r:id="rId8"/>
      <w:pgSz w:w="11906" w:h="16838"/>
      <w:pgMar w:top="567" w:right="851" w:bottom="1079" w:left="1134" w:header="0" w:footer="6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1D6" w:rsidRDefault="009521D6">
      <w:r>
        <w:separator/>
      </w:r>
    </w:p>
  </w:endnote>
  <w:endnote w:type="continuationSeparator" w:id="0">
    <w:p w:rsidR="009521D6" w:rsidRDefault="00952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roid Sans Fallback">
    <w:charset w:val="8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sablanca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1D6" w:rsidRDefault="009521D6">
      <w:r>
        <w:separator/>
      </w:r>
    </w:p>
  </w:footnote>
  <w:footnote w:type="continuationSeparator" w:id="0">
    <w:p w:rsidR="009521D6" w:rsidRDefault="009521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FE7" w:rsidRDefault="00A91FE7">
    <w:pPr>
      <w:jc w:val="center"/>
    </w:pPr>
  </w:p>
  <w:p w:rsidR="00A91FE7" w:rsidRDefault="00A91FE7">
    <w:pPr>
      <w:jc w:val="center"/>
    </w:pPr>
  </w:p>
  <w:p w:rsidR="00D159FB" w:rsidRDefault="00D159FB">
    <w:pPr>
      <w:spacing w:line="200" w:lineRule="exact"/>
      <w:jc w:val="center"/>
      <w:rPr>
        <w:rFonts w:ascii="Casablanca" w:hAnsi="Casablanca"/>
        <w:b/>
        <w:smallCaps/>
        <w:color w:val="000000"/>
        <w:spacing w:val="-8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2953E05"/>
    <w:multiLevelType w:val="hybridMultilevel"/>
    <w:tmpl w:val="1F20676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BF55ED"/>
    <w:multiLevelType w:val="hybridMultilevel"/>
    <w:tmpl w:val="51CECD8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F05148"/>
    <w:multiLevelType w:val="hybridMultilevel"/>
    <w:tmpl w:val="D8C22D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49B344C"/>
    <w:multiLevelType w:val="hybridMultilevel"/>
    <w:tmpl w:val="18B67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8967BE"/>
    <w:multiLevelType w:val="hybridMultilevel"/>
    <w:tmpl w:val="3D683E4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F38FD"/>
    <w:multiLevelType w:val="hybridMultilevel"/>
    <w:tmpl w:val="F54646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C6054"/>
    <w:multiLevelType w:val="hybridMultilevel"/>
    <w:tmpl w:val="8996A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EE440D"/>
    <w:multiLevelType w:val="hybridMultilevel"/>
    <w:tmpl w:val="C9487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257A8"/>
    <w:multiLevelType w:val="hybridMultilevel"/>
    <w:tmpl w:val="04F8F2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90031C"/>
    <w:multiLevelType w:val="hybridMultilevel"/>
    <w:tmpl w:val="904C15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F76C96"/>
    <w:multiLevelType w:val="hybridMultilevel"/>
    <w:tmpl w:val="0D8E5E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AF76D2"/>
    <w:multiLevelType w:val="hybridMultilevel"/>
    <w:tmpl w:val="3814AF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C17FA6"/>
    <w:multiLevelType w:val="hybridMultilevel"/>
    <w:tmpl w:val="BD32B3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89D6868"/>
    <w:multiLevelType w:val="hybridMultilevel"/>
    <w:tmpl w:val="A0C426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A015A3D"/>
    <w:multiLevelType w:val="hybridMultilevel"/>
    <w:tmpl w:val="2FE492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BD8578B"/>
    <w:multiLevelType w:val="hybridMultilevel"/>
    <w:tmpl w:val="74FEBE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39E2676"/>
    <w:multiLevelType w:val="hybridMultilevel"/>
    <w:tmpl w:val="8DF2FA4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B43F72"/>
    <w:multiLevelType w:val="hybridMultilevel"/>
    <w:tmpl w:val="80780D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A92B83"/>
    <w:multiLevelType w:val="hybridMultilevel"/>
    <w:tmpl w:val="199006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801B36"/>
    <w:multiLevelType w:val="hybridMultilevel"/>
    <w:tmpl w:val="57EEAE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4E24E9"/>
    <w:multiLevelType w:val="hybridMultilevel"/>
    <w:tmpl w:val="690431F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293776"/>
    <w:multiLevelType w:val="hybridMultilevel"/>
    <w:tmpl w:val="E83CD4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2B5774"/>
    <w:multiLevelType w:val="hybridMultilevel"/>
    <w:tmpl w:val="66A6661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7"/>
  </w:num>
  <w:num w:numId="6">
    <w:abstractNumId w:val="16"/>
  </w:num>
  <w:num w:numId="7">
    <w:abstractNumId w:val="26"/>
  </w:num>
  <w:num w:numId="8">
    <w:abstractNumId w:val="4"/>
  </w:num>
  <w:num w:numId="9">
    <w:abstractNumId w:val="6"/>
  </w:num>
  <w:num w:numId="10">
    <w:abstractNumId w:val="20"/>
  </w:num>
  <w:num w:numId="11">
    <w:abstractNumId w:val="18"/>
  </w:num>
  <w:num w:numId="12">
    <w:abstractNumId w:val="5"/>
  </w:num>
  <w:num w:numId="13">
    <w:abstractNumId w:val="13"/>
  </w:num>
  <w:num w:numId="14">
    <w:abstractNumId w:val="22"/>
  </w:num>
  <w:num w:numId="15">
    <w:abstractNumId w:val="21"/>
  </w:num>
  <w:num w:numId="16">
    <w:abstractNumId w:val="9"/>
  </w:num>
  <w:num w:numId="17">
    <w:abstractNumId w:val="15"/>
  </w:num>
  <w:num w:numId="18">
    <w:abstractNumId w:val="14"/>
  </w:num>
  <w:num w:numId="19">
    <w:abstractNumId w:val="25"/>
  </w:num>
  <w:num w:numId="20">
    <w:abstractNumId w:val="10"/>
  </w:num>
  <w:num w:numId="21">
    <w:abstractNumId w:val="23"/>
  </w:num>
  <w:num w:numId="22">
    <w:abstractNumId w:val="19"/>
  </w:num>
  <w:num w:numId="23">
    <w:abstractNumId w:val="8"/>
  </w:num>
  <w:num w:numId="24">
    <w:abstractNumId w:val="12"/>
  </w:num>
  <w:num w:numId="25">
    <w:abstractNumId w:val="7"/>
  </w:num>
  <w:num w:numId="26">
    <w:abstractNumId w:val="11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738"/>
    <w:rsid w:val="00000A1F"/>
    <w:rsid w:val="00005111"/>
    <w:rsid w:val="00005DCE"/>
    <w:rsid w:val="00012CE0"/>
    <w:rsid w:val="00020426"/>
    <w:rsid w:val="000B717F"/>
    <w:rsid w:val="001043A2"/>
    <w:rsid w:val="00104B4E"/>
    <w:rsid w:val="001442D9"/>
    <w:rsid w:val="0015645E"/>
    <w:rsid w:val="00157BFF"/>
    <w:rsid w:val="00163BDA"/>
    <w:rsid w:val="00193738"/>
    <w:rsid w:val="001B052F"/>
    <w:rsid w:val="001E69F5"/>
    <w:rsid w:val="00221B53"/>
    <w:rsid w:val="0023289A"/>
    <w:rsid w:val="002B30AF"/>
    <w:rsid w:val="002D6185"/>
    <w:rsid w:val="002E3BB6"/>
    <w:rsid w:val="00315B39"/>
    <w:rsid w:val="00317089"/>
    <w:rsid w:val="003359DB"/>
    <w:rsid w:val="003416DA"/>
    <w:rsid w:val="003707B6"/>
    <w:rsid w:val="0037610A"/>
    <w:rsid w:val="003970CB"/>
    <w:rsid w:val="003A525D"/>
    <w:rsid w:val="003D7D19"/>
    <w:rsid w:val="003F7667"/>
    <w:rsid w:val="00406DEF"/>
    <w:rsid w:val="00461EA1"/>
    <w:rsid w:val="00494313"/>
    <w:rsid w:val="004A2703"/>
    <w:rsid w:val="004D0F1A"/>
    <w:rsid w:val="004D1379"/>
    <w:rsid w:val="004D37C0"/>
    <w:rsid w:val="004E5F0C"/>
    <w:rsid w:val="0052014B"/>
    <w:rsid w:val="00587E15"/>
    <w:rsid w:val="00655370"/>
    <w:rsid w:val="006D268D"/>
    <w:rsid w:val="006E290D"/>
    <w:rsid w:val="006E59EE"/>
    <w:rsid w:val="0070069F"/>
    <w:rsid w:val="00702413"/>
    <w:rsid w:val="0070619A"/>
    <w:rsid w:val="00715A48"/>
    <w:rsid w:val="00726A01"/>
    <w:rsid w:val="0072776A"/>
    <w:rsid w:val="00740295"/>
    <w:rsid w:val="007605FF"/>
    <w:rsid w:val="007913B0"/>
    <w:rsid w:val="00794E11"/>
    <w:rsid w:val="007A3718"/>
    <w:rsid w:val="007A45E9"/>
    <w:rsid w:val="007B30C9"/>
    <w:rsid w:val="007C6DBA"/>
    <w:rsid w:val="007E7F4D"/>
    <w:rsid w:val="007F2EFC"/>
    <w:rsid w:val="008115E6"/>
    <w:rsid w:val="00821FD4"/>
    <w:rsid w:val="00851855"/>
    <w:rsid w:val="0088126F"/>
    <w:rsid w:val="008A57E9"/>
    <w:rsid w:val="008E04BC"/>
    <w:rsid w:val="00907DF8"/>
    <w:rsid w:val="00945FE3"/>
    <w:rsid w:val="009521D6"/>
    <w:rsid w:val="0095345A"/>
    <w:rsid w:val="00973BD4"/>
    <w:rsid w:val="0097799C"/>
    <w:rsid w:val="009C00C9"/>
    <w:rsid w:val="009C5658"/>
    <w:rsid w:val="009D2335"/>
    <w:rsid w:val="009F39EE"/>
    <w:rsid w:val="009F504D"/>
    <w:rsid w:val="00A22993"/>
    <w:rsid w:val="00A3034B"/>
    <w:rsid w:val="00A326C1"/>
    <w:rsid w:val="00A40CB9"/>
    <w:rsid w:val="00A4279D"/>
    <w:rsid w:val="00A62E2B"/>
    <w:rsid w:val="00A77277"/>
    <w:rsid w:val="00A80599"/>
    <w:rsid w:val="00A91FE7"/>
    <w:rsid w:val="00A93EFA"/>
    <w:rsid w:val="00AB3F79"/>
    <w:rsid w:val="00AC0FD1"/>
    <w:rsid w:val="00AC1FD9"/>
    <w:rsid w:val="00AC4012"/>
    <w:rsid w:val="00AC4E5E"/>
    <w:rsid w:val="00AD6D6D"/>
    <w:rsid w:val="00AD71E4"/>
    <w:rsid w:val="00B23EB1"/>
    <w:rsid w:val="00B27D33"/>
    <w:rsid w:val="00B84459"/>
    <w:rsid w:val="00B975DF"/>
    <w:rsid w:val="00BB212C"/>
    <w:rsid w:val="00BD41A1"/>
    <w:rsid w:val="00C26142"/>
    <w:rsid w:val="00C266CA"/>
    <w:rsid w:val="00C43A3B"/>
    <w:rsid w:val="00C734E0"/>
    <w:rsid w:val="00C76580"/>
    <w:rsid w:val="00C81E8F"/>
    <w:rsid w:val="00CB55FB"/>
    <w:rsid w:val="00CE22A7"/>
    <w:rsid w:val="00D159FB"/>
    <w:rsid w:val="00D331E4"/>
    <w:rsid w:val="00D64661"/>
    <w:rsid w:val="00D7208F"/>
    <w:rsid w:val="00DA3A42"/>
    <w:rsid w:val="00DD00E4"/>
    <w:rsid w:val="00DD6339"/>
    <w:rsid w:val="00E51437"/>
    <w:rsid w:val="00E66408"/>
    <w:rsid w:val="00E70E71"/>
    <w:rsid w:val="00E7354D"/>
    <w:rsid w:val="00E96AA4"/>
    <w:rsid w:val="00EA1F3A"/>
    <w:rsid w:val="00EB188D"/>
    <w:rsid w:val="00EC5801"/>
    <w:rsid w:val="00EC6E12"/>
    <w:rsid w:val="00ED0E7D"/>
    <w:rsid w:val="00EF1508"/>
    <w:rsid w:val="00F15EA9"/>
    <w:rsid w:val="00F32342"/>
    <w:rsid w:val="00F33173"/>
    <w:rsid w:val="00F36880"/>
    <w:rsid w:val="00F52D04"/>
    <w:rsid w:val="00F950D0"/>
    <w:rsid w:val="00F95B46"/>
    <w:rsid w:val="00FB7F18"/>
    <w:rsid w:val="00FE21F6"/>
    <w:rsid w:val="00FF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96591C5"/>
  <w15:docId w15:val="{06F50F7B-0474-4198-8525-D48784E5B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5658"/>
    <w:pPr>
      <w:suppressAutoHyphens/>
    </w:pPr>
    <w:rPr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9C5658"/>
  </w:style>
  <w:style w:type="character" w:customStyle="1" w:styleId="skypenamehighlightoffline">
    <w:name w:val="skype_name_highlight_offline"/>
    <w:basedOn w:val="Domylnaczcionkaakapitu1"/>
    <w:rsid w:val="009C5658"/>
  </w:style>
  <w:style w:type="character" w:customStyle="1" w:styleId="skypenamemark">
    <w:name w:val="skype_name_mark"/>
    <w:basedOn w:val="Domylnaczcionkaakapitu1"/>
    <w:rsid w:val="009C5658"/>
  </w:style>
  <w:style w:type="character" w:styleId="Hipercze">
    <w:name w:val="Hyperlink"/>
    <w:basedOn w:val="Domylnaczcionkaakapitu1"/>
    <w:rsid w:val="009C5658"/>
    <w:rPr>
      <w:color w:val="0000FF"/>
      <w:u w:val="single"/>
    </w:rPr>
  </w:style>
  <w:style w:type="character" w:customStyle="1" w:styleId="apple-style-span">
    <w:name w:val="apple-style-span"/>
    <w:basedOn w:val="Domylnaczcionkaakapitu1"/>
    <w:rsid w:val="009C5658"/>
  </w:style>
  <w:style w:type="character" w:customStyle="1" w:styleId="TekstdymkaZnak">
    <w:name w:val="Tekst dymka Znak"/>
    <w:basedOn w:val="Domylnaczcionkaakapitu1"/>
    <w:rsid w:val="009C5658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1"/>
    <w:rsid w:val="009C5658"/>
  </w:style>
  <w:style w:type="character" w:customStyle="1" w:styleId="Odwoanieprzypisukocowego1">
    <w:name w:val="Odwołanie przypisu końcowego1"/>
    <w:basedOn w:val="Domylnaczcionkaakapitu1"/>
    <w:rsid w:val="009C5658"/>
    <w:rPr>
      <w:vertAlign w:val="superscript"/>
    </w:rPr>
  </w:style>
  <w:style w:type="character" w:customStyle="1" w:styleId="Symbolewypunktowania">
    <w:name w:val="Symbole wypunktowania"/>
    <w:rsid w:val="009C5658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9C5658"/>
    <w:pPr>
      <w:keepNext/>
      <w:tabs>
        <w:tab w:val="center" w:pos="4536"/>
        <w:tab w:val="right" w:pos="9072"/>
      </w:tabs>
      <w:spacing w:before="240" w:after="120"/>
    </w:pPr>
    <w:rPr>
      <w:rFonts w:ascii="Arial" w:eastAsia="Droid Sans Fallback" w:hAnsi="Arial" w:cs="Lucida Sans"/>
      <w:sz w:val="28"/>
      <w:szCs w:val="28"/>
    </w:rPr>
  </w:style>
  <w:style w:type="paragraph" w:styleId="Tekstpodstawowy">
    <w:name w:val="Body Text"/>
    <w:basedOn w:val="Normalny"/>
    <w:rsid w:val="009C5658"/>
    <w:pPr>
      <w:spacing w:after="120"/>
    </w:pPr>
  </w:style>
  <w:style w:type="paragraph" w:styleId="Lista">
    <w:name w:val="List"/>
    <w:basedOn w:val="Tekstpodstawowy"/>
    <w:rsid w:val="009C5658"/>
    <w:rPr>
      <w:rFonts w:cs="Lucida Sans"/>
    </w:rPr>
  </w:style>
  <w:style w:type="paragraph" w:styleId="Legenda">
    <w:name w:val="caption"/>
    <w:basedOn w:val="Normalny"/>
    <w:qFormat/>
    <w:rsid w:val="009C5658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rsid w:val="009C5658"/>
    <w:pPr>
      <w:suppressLineNumbers/>
    </w:pPr>
    <w:rPr>
      <w:rFonts w:cs="Lucida Sans"/>
    </w:rPr>
  </w:style>
  <w:style w:type="paragraph" w:styleId="Stopka">
    <w:name w:val="footer"/>
    <w:basedOn w:val="Normalny"/>
    <w:rsid w:val="009C5658"/>
    <w:pPr>
      <w:suppressLineNumbers/>
      <w:tabs>
        <w:tab w:val="center" w:pos="4536"/>
        <w:tab w:val="right" w:pos="9072"/>
      </w:tabs>
    </w:pPr>
  </w:style>
  <w:style w:type="paragraph" w:customStyle="1" w:styleId="Tekstdymka1">
    <w:name w:val="Tekst dymka1"/>
    <w:basedOn w:val="Normalny"/>
    <w:rsid w:val="009C5658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9C5658"/>
    <w:pPr>
      <w:ind w:left="720"/>
    </w:pPr>
  </w:style>
  <w:style w:type="paragraph" w:customStyle="1" w:styleId="Tekstprzypisukocowego1">
    <w:name w:val="Tekst przypisu końcowego1"/>
    <w:basedOn w:val="Normalny"/>
    <w:rsid w:val="009C5658"/>
    <w:rPr>
      <w:sz w:val="20"/>
      <w:szCs w:val="20"/>
    </w:rPr>
  </w:style>
  <w:style w:type="paragraph" w:styleId="Nagwek">
    <w:name w:val="header"/>
    <w:basedOn w:val="Normalny"/>
    <w:rsid w:val="009C5658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rsid w:val="009C5658"/>
    <w:pPr>
      <w:suppressLineNumbers/>
    </w:pPr>
  </w:style>
  <w:style w:type="paragraph" w:customStyle="1" w:styleId="Nagwektabeli">
    <w:name w:val="Nagłówek tabeli"/>
    <w:basedOn w:val="Zawartotabeli"/>
    <w:rsid w:val="009C5658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D15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159FB"/>
    <w:pPr>
      <w:widowControl w:val="0"/>
      <w:ind w:left="720"/>
      <w:contextualSpacing/>
    </w:pPr>
    <w:rPr>
      <w:rFonts w:eastAsia="Lucida Sans Unicode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655370"/>
    <w:rPr>
      <w:color w:val="800080"/>
      <w:u w:val="single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2E3BB6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2E3BB6"/>
    <w:rPr>
      <w:rFonts w:ascii="Tahoma" w:hAnsi="Tahoma" w:cs="Tahoma"/>
      <w:kern w:val="1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1E69F5"/>
    <w:pPr>
      <w:suppressAutoHyphens w:val="0"/>
      <w:spacing w:before="100" w:beforeAutospacing="1" w:after="100" w:afterAutospacing="1"/>
    </w:pPr>
    <w:rPr>
      <w:kern w:val="0"/>
    </w:rPr>
  </w:style>
  <w:style w:type="character" w:styleId="Pogrubienie">
    <w:name w:val="Strong"/>
    <w:basedOn w:val="Domylnaczcionkaakapitu"/>
    <w:uiPriority w:val="22"/>
    <w:qFormat/>
    <w:rsid w:val="001E69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.klimek@zpp.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laudia\Pulpit\WARSZTATY\WRZESIEN%202012\AGENDA%20i%20ZG&#321;OSZENIE%2026%20wrzesnia%20ODPOWIEDZIALNOSC%20ZARZADU%20I%20WSPOLNIOW%20W%20MSP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 i ZGŁOSZENIE 26 wrzesnia ODPOWIEDZIALNOSC ZARZADU I WSPOLNIOW W MSP</Template>
  <TotalTime>139</TotalTime>
  <Pages>1</Pages>
  <Words>308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Provimi Polska Sp. z o.o.</Company>
  <LinksUpToDate>false</LinksUpToDate>
  <CharactersWithSpaces>2155</CharactersWithSpaces>
  <SharedDoc>false</SharedDoc>
  <HLinks>
    <vt:vector size="18" baseType="variant">
      <vt:variant>
        <vt:i4>7077968</vt:i4>
      </vt:variant>
      <vt:variant>
        <vt:i4>0</vt:i4>
      </vt:variant>
      <vt:variant>
        <vt:i4>0</vt:i4>
      </vt:variant>
      <vt:variant>
        <vt:i4>5</vt:i4>
      </vt:variant>
      <vt:variant>
        <vt:lpwstr>mailto:e.kwiatkowska@zpp.net.pl</vt:lpwstr>
      </vt:variant>
      <vt:variant>
        <vt:lpwstr/>
      </vt:variant>
      <vt:variant>
        <vt:i4>7995396</vt:i4>
      </vt:variant>
      <vt:variant>
        <vt:i4>3</vt:i4>
      </vt:variant>
      <vt:variant>
        <vt:i4>0</vt:i4>
      </vt:variant>
      <vt:variant>
        <vt:i4>5</vt:i4>
      </vt:variant>
      <vt:variant>
        <vt:lpwstr>mailto:biuro@zpp.net.pl</vt:lpwstr>
      </vt:variant>
      <vt:variant>
        <vt:lpwstr/>
      </vt:variant>
      <vt:variant>
        <vt:i4>6553641</vt:i4>
      </vt:variant>
      <vt:variant>
        <vt:i4>0</vt:i4>
      </vt:variant>
      <vt:variant>
        <vt:i4>0</vt:i4>
      </vt:variant>
      <vt:variant>
        <vt:i4>5</vt:i4>
      </vt:variant>
      <vt:variant>
        <vt:lpwstr>http://www.zpp.net.pl/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</dc:creator>
  <cp:lastModifiedBy>user</cp:lastModifiedBy>
  <cp:revision>49</cp:revision>
  <cp:lastPrinted>2012-09-18T07:30:00Z</cp:lastPrinted>
  <dcterms:created xsi:type="dcterms:W3CDTF">2013-09-30T14:07:00Z</dcterms:created>
  <dcterms:modified xsi:type="dcterms:W3CDTF">2018-08-31T09:27:00Z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its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