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70619A" w:rsidRPr="009F39EE" w:rsidRDefault="00EE1AAE" w:rsidP="00A3034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  <w:color w:val="595959"/>
                <w:sz w:val="36"/>
                <w:szCs w:val="36"/>
                <w:lang w:eastAsia="pl-PL"/>
              </w:rPr>
            </w:pPr>
            <w:r w:rsidRPr="00A147A0">
              <w:rPr>
                <w:rFonts w:asciiTheme="minorHAnsi" w:eastAsia="Times New Roman" w:hAnsiTheme="minorHAnsi" w:cstheme="minorHAnsi"/>
                <w:b/>
                <w:color w:val="FFFFFF" w:themeColor="background1"/>
                <w:sz w:val="32"/>
                <w:szCs w:val="32"/>
                <w:lang w:eastAsia="pl-PL"/>
              </w:rPr>
              <w:t>„Lista przesłanek należytej staranności kupieckiej VAT w praktyce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32"/>
                <w:szCs w:val="32"/>
                <w:lang w:eastAsia="pl-PL"/>
              </w:rPr>
              <w:t xml:space="preserve">” </w:t>
            </w:r>
            <w:r w:rsidRPr="00A147A0">
              <w:rPr>
                <w:rFonts w:asciiTheme="minorHAnsi" w:eastAsia="Times New Roman" w:hAnsiTheme="minorHAnsi" w:cstheme="minorHAnsi"/>
                <w:b/>
                <w:color w:val="FFFFFF" w:themeColor="background1"/>
                <w:sz w:val="32"/>
                <w:szCs w:val="32"/>
                <w:lang w:eastAsia="pl-PL"/>
              </w:rPr>
              <w:t>szkolenie podatkowe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EE1AAE" w:rsidP="00F36880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26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6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.201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, godz. 10.00-1</w:t>
            </w:r>
            <w:r w:rsidR="00F36880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619A" w:rsidP="003970CB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Siedziba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ZPP,  ul. Nowy Świat 33, 00-029</w:t>
            </w: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EE1AAE" w:rsidRPr="00467793" w:rsidRDefault="00EE1AAE" w:rsidP="00EE1AAE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46779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Michał Borowski – Partner, doradca podatkowy</w:t>
            </w:r>
          </w:p>
          <w:p w:rsidR="0070619A" w:rsidRPr="0070619A" w:rsidRDefault="00EE1AAE" w:rsidP="00EE1AAE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46779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Jan Furtas – Manager, doradca podatkowy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bookmarkStart w:id="0" w:name="_GoBack"/>
            <w:bookmarkEnd w:id="0"/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E414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6E9F6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: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Wyrażam zgodę na przetwarzanie moich danych osobowych na potrzeby projektowe oraz na otrzymywanie informacji na temat bieżących działań prowadzonych przez Związek Przedsiębiorców i Pracodawców.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potwierdzenie płatności prosimy przesłać:</w:t>
            </w:r>
          </w:p>
          <w:p w:rsidR="0070619A" w:rsidRPr="00D331E4" w:rsidRDefault="0070619A" w:rsidP="00005DCE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7F2EFC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FAX: 22 826 08 31 </w:t>
            </w:r>
            <w:proofErr w:type="spellStart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lub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e-mail: </w:t>
            </w:r>
            <w:hyperlink r:id="rId7" w:history="1">
              <w:r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e.czerwinska</w:t>
              </w:r>
              <w:r w:rsidRPr="00D331E4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@zpp.net.pl</w:t>
              </w:r>
            </w:hyperlink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3A" w:rsidRDefault="00411D3A">
      <w:r>
        <w:separator/>
      </w:r>
    </w:p>
  </w:endnote>
  <w:endnote w:type="continuationSeparator" w:id="0">
    <w:p w:rsidR="00411D3A" w:rsidRDefault="0041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3A" w:rsidRDefault="00411D3A">
      <w:r>
        <w:separator/>
      </w:r>
    </w:p>
  </w:footnote>
  <w:footnote w:type="continuationSeparator" w:id="0">
    <w:p w:rsidR="00411D3A" w:rsidRDefault="0041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8"/>
    <w:rsid w:val="00000A1F"/>
    <w:rsid w:val="00005111"/>
    <w:rsid w:val="00005DCE"/>
    <w:rsid w:val="00020426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416DA"/>
    <w:rsid w:val="003707B6"/>
    <w:rsid w:val="0037610A"/>
    <w:rsid w:val="003970CB"/>
    <w:rsid w:val="003A525D"/>
    <w:rsid w:val="003D7D19"/>
    <w:rsid w:val="003F7667"/>
    <w:rsid w:val="00406DEF"/>
    <w:rsid w:val="00411D3A"/>
    <w:rsid w:val="00494313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619A"/>
    <w:rsid w:val="00715A48"/>
    <w:rsid w:val="00726A01"/>
    <w:rsid w:val="0072776A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51855"/>
    <w:rsid w:val="008A57E9"/>
    <w:rsid w:val="008E04BC"/>
    <w:rsid w:val="00907DF8"/>
    <w:rsid w:val="00945FE3"/>
    <w:rsid w:val="0095345A"/>
    <w:rsid w:val="00973BD4"/>
    <w:rsid w:val="0097799C"/>
    <w:rsid w:val="009C00C9"/>
    <w:rsid w:val="009C5658"/>
    <w:rsid w:val="009D2335"/>
    <w:rsid w:val="009F39EE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E1AAE"/>
    <w:rsid w:val="00EF1508"/>
    <w:rsid w:val="00F15EA9"/>
    <w:rsid w:val="00F32342"/>
    <w:rsid w:val="00F33173"/>
    <w:rsid w:val="00F36880"/>
    <w:rsid w:val="00F52D04"/>
    <w:rsid w:val="00F950D0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4A1DC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1926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2</cp:revision>
  <cp:lastPrinted>2012-09-18T07:30:00Z</cp:lastPrinted>
  <dcterms:created xsi:type="dcterms:W3CDTF">2018-06-04T08:59:00Z</dcterms:created>
  <dcterms:modified xsi:type="dcterms:W3CDTF">2018-06-04T08:59:00Z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