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533B51" w:rsidRDefault="00751A56" w:rsidP="00533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Ustawa a zobowiązania przedsiębiorcy</w:t>
            </w:r>
            <w:r w:rsidR="00533B5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  <w:p w:rsidR="00AD44E9" w:rsidRDefault="00AD44E9" w:rsidP="00533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Ustawa o przeciwdziałaniu prania pieniędzy i finansowania terroryzmu </w:t>
            </w:r>
          </w:p>
          <w:p w:rsidR="00AD44E9" w:rsidRDefault="00AD44E9" w:rsidP="00AD4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oraz ustawa o odpowiedzialności podmiotów zbiorowych</w:t>
            </w:r>
          </w:p>
          <w:p w:rsidR="00AD44E9" w:rsidRPr="00533B51" w:rsidRDefault="00AD44E9" w:rsidP="00AD44E9">
            <w:pPr>
              <w:pStyle w:val="direction-ltr"/>
              <w:shd w:val="clear" w:color="auto" w:fill="EDF0F2"/>
              <w:spacing w:after="0" w:afterAutospacing="0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A35900" w:rsidP="00554026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25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.06.2019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10:00-12:30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70241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Pr="0070241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 butik C,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821C22" w:rsidRDefault="00821C22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821C2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821C2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Pacześniak</w:t>
            </w:r>
            <w:proofErr w:type="spellEnd"/>
            <w:r w:rsidRPr="00821C2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, Bartosz Orlicz-</w:t>
            </w:r>
            <w:proofErr w:type="spellStart"/>
            <w:r w:rsidRPr="00821C2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Rabiega</w:t>
            </w:r>
            <w:proofErr w:type="spellEnd"/>
            <w:r w:rsidRPr="00821C22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, Jarosław Kruk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FA839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C5F9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E67B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77F67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</w:t>
            </w:r>
            <w:bookmarkStart w:id="0" w:name="_GoBack"/>
            <w:bookmarkEnd w:id="0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płatności 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21C2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p.jedrysiak@zpp.net.pl</w:t>
              </w:r>
            </w:hyperlink>
            <w:r w:rsidR="00821C22" w:rsidRPr="00821C2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21C22">
              <w:t xml:space="preserve"> </w:t>
            </w:r>
            <w:hyperlink r:id="rId8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9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09" w:rsidRDefault="00BA7909">
      <w:r>
        <w:separator/>
      </w:r>
    </w:p>
  </w:endnote>
  <w:endnote w:type="continuationSeparator" w:id="0">
    <w:p w:rsidR="00BA7909" w:rsidRDefault="00B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09" w:rsidRDefault="00BA7909">
      <w:r>
        <w:separator/>
      </w:r>
    </w:p>
  </w:footnote>
  <w:footnote w:type="continuationSeparator" w:id="0">
    <w:p w:rsidR="00BA7909" w:rsidRDefault="00BA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61391"/>
    <w:rsid w:val="000B1B98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F39EE"/>
    <w:rsid w:val="009F504D"/>
    <w:rsid w:val="00A22993"/>
    <w:rsid w:val="00A3034B"/>
    <w:rsid w:val="00A326C1"/>
    <w:rsid w:val="00A35900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827D4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atek@zp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jedrysia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180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2260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58</cp:revision>
  <cp:lastPrinted>2012-09-18T07:30:00Z</cp:lastPrinted>
  <dcterms:created xsi:type="dcterms:W3CDTF">2013-09-30T14:07:00Z</dcterms:created>
  <dcterms:modified xsi:type="dcterms:W3CDTF">2019-06-10T11:17:00Z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