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61" w:rsidRPr="00AD44E9" w:rsidRDefault="00D159FB" w:rsidP="00AD44E9">
      <w:pPr>
        <w:rPr>
          <w:rFonts w:ascii="Arial" w:hAnsi="Arial" w:cs="Arial"/>
          <w:b/>
          <w:color w:val="215868"/>
        </w:rPr>
      </w:pPr>
      <w:r w:rsidRPr="00D159FB">
        <w:rPr>
          <w:rFonts w:ascii="Arial" w:hAnsi="Arial" w:cs="Arial"/>
          <w:b/>
          <w:color w:val="215868"/>
        </w:rPr>
        <w:t xml:space="preserve"> </w:t>
      </w:r>
    </w:p>
    <w:p w:rsidR="002E3BB6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  <w:r w:rsidRPr="00D331E4">
        <w:rPr>
          <w:rFonts w:asciiTheme="minorHAnsi" w:hAnsiTheme="minorHAnsi" w:cstheme="minorHAnsi"/>
          <w:b/>
          <w:color w:val="595959"/>
          <w:sz w:val="32"/>
        </w:rPr>
        <w:t>FORMULARZ ZGŁOSZENIOWY</w:t>
      </w:r>
    </w:p>
    <w:p w:rsidR="00FE21F6" w:rsidRPr="00D331E4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/>
          <w:sz w:val="32"/>
        </w:rPr>
      </w:pPr>
    </w:p>
    <w:tbl>
      <w:tblPr>
        <w:tblStyle w:val="Tabela-Siatk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763"/>
      </w:tblGrid>
      <w:tr w:rsidR="002E3BB6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2E3BB6" w:rsidRPr="00D331E4" w:rsidRDefault="00F36880" w:rsidP="00005111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>
              <w:rPr>
                <w:rFonts w:asciiTheme="minorHAnsi" w:hAnsiTheme="minorHAnsi" w:cstheme="minorHAnsi"/>
                <w:b/>
                <w:noProof/>
                <w:color w:val="595959"/>
              </w:rPr>
              <w:t>Warsztaty</w:t>
            </w:r>
            <w:r w:rsidR="00005111">
              <w:t xml:space="preserve"> </w:t>
            </w:r>
          </w:p>
        </w:tc>
      </w:tr>
      <w:tr w:rsidR="0070619A" w:rsidRPr="00D331E4" w:rsidTr="00A3034B">
        <w:trPr>
          <w:trHeight w:val="651"/>
          <w:jc w:val="center"/>
        </w:trPr>
        <w:tc>
          <w:tcPr>
            <w:tcW w:w="10632" w:type="dxa"/>
            <w:gridSpan w:val="10"/>
            <w:shd w:val="clear" w:color="auto" w:fill="3E6D7E"/>
            <w:vAlign w:val="center"/>
          </w:tcPr>
          <w:p w:rsidR="00AD44E9" w:rsidRPr="00533B51" w:rsidRDefault="009E45A3" w:rsidP="009E45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93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</w:pPr>
            <w:r w:rsidRPr="009E45A3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Jak zbudować swoją markę na Linked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I</w:t>
            </w:r>
            <w:r w:rsidRPr="009E45A3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  <w:lang w:eastAsia="en-US"/>
              </w:rPr>
              <w:t>n i wykorzystać ją w biznesie?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Termin </w:t>
            </w:r>
          </w:p>
        </w:tc>
        <w:tc>
          <w:tcPr>
            <w:tcW w:w="8042" w:type="dxa"/>
            <w:gridSpan w:val="7"/>
          </w:tcPr>
          <w:p w:rsidR="0070619A" w:rsidRPr="0070619A" w:rsidRDefault="009E45A3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11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7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.2019 r.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, godz. 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10:00-1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3</w:t>
            </w:r>
            <w:r w:rsidR="00751A56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:30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Miejsce </w:t>
            </w:r>
          </w:p>
        </w:tc>
        <w:tc>
          <w:tcPr>
            <w:tcW w:w="8042" w:type="dxa"/>
            <w:gridSpan w:val="7"/>
          </w:tcPr>
          <w:p w:rsidR="0070619A" w:rsidRPr="0070619A" w:rsidRDefault="00702413" w:rsidP="009E45A3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Świetlica Wolności</w:t>
            </w:r>
            <w:r w:rsidR="009F39EE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 ul. Nowy Świat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 </w:t>
            </w:r>
            <w:r w:rsidR="009E45A3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 xml:space="preserve">6/12, </w:t>
            </w:r>
            <w:r w:rsidR="0070619A"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Warszawa</w:t>
            </w:r>
          </w:p>
        </w:tc>
      </w:tr>
      <w:tr w:rsidR="0070619A" w:rsidRPr="00D331E4" w:rsidTr="0070619A">
        <w:trPr>
          <w:jc w:val="center"/>
        </w:trPr>
        <w:tc>
          <w:tcPr>
            <w:tcW w:w="2590" w:type="dxa"/>
            <w:gridSpan w:val="3"/>
            <w:shd w:val="clear" w:color="auto" w:fill="F2F2F2" w:themeFill="background1" w:themeFillShade="F2"/>
          </w:tcPr>
          <w:p w:rsidR="0070619A" w:rsidRPr="0070619A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</w:pPr>
            <w:r w:rsidRPr="0070619A">
              <w:rPr>
                <w:rFonts w:asciiTheme="minorHAnsi" w:hAnsiTheme="minorHAnsi" w:cstheme="minorHAnsi"/>
                <w:b/>
                <w:color w:val="595959"/>
                <w:sz w:val="22"/>
                <w:szCs w:val="22"/>
              </w:rPr>
              <w:t>Prowadzący</w:t>
            </w:r>
          </w:p>
        </w:tc>
        <w:tc>
          <w:tcPr>
            <w:tcW w:w="8042" w:type="dxa"/>
            <w:gridSpan w:val="7"/>
            <w:vAlign w:val="center"/>
          </w:tcPr>
          <w:p w:rsidR="0070619A" w:rsidRPr="00821C22" w:rsidRDefault="009E45A3" w:rsidP="00F95B46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 xml:space="preserve">Dorota </w:t>
            </w:r>
            <w:proofErr w:type="spellStart"/>
            <w:r>
              <w:rPr>
                <w:rFonts w:asciiTheme="minorHAnsi" w:hAnsiTheme="minorHAnsi" w:cs="Arial"/>
                <w:b/>
                <w:color w:val="595959" w:themeColor="text1" w:themeTint="A6"/>
                <w:sz w:val="20"/>
                <w:szCs w:val="20"/>
                <w:lang w:eastAsia="en-US"/>
              </w:rPr>
              <w:t>Grzelińska</w:t>
            </w:r>
            <w:proofErr w:type="spellEnd"/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3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FIRMY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Nazwa firmy: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Ulica i numer lokalu:</w:t>
            </w:r>
          </w:p>
        </w:tc>
        <w:tc>
          <w:tcPr>
            <w:tcW w:w="8504" w:type="dxa"/>
            <w:gridSpan w:val="8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bookmarkStart w:id="0" w:name="_GoBack"/>
        <w:bookmarkEnd w:id="0"/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Kod pocztowy:</w:t>
            </w:r>
          </w:p>
        </w:tc>
        <w:tc>
          <w:tcPr>
            <w:tcW w:w="1398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11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Miasto:</w:t>
            </w:r>
          </w:p>
        </w:tc>
        <w:tc>
          <w:tcPr>
            <w:tcW w:w="1844" w:type="dxa"/>
            <w:gridSpan w:val="2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Województwo: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NIP:</w:t>
            </w:r>
          </w:p>
        </w:tc>
        <w:tc>
          <w:tcPr>
            <w:tcW w:w="2409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844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4251" w:type="dxa"/>
            <w:gridSpan w:val="3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UCZESTNIKA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D331E4" w:rsidRDefault="0070619A" w:rsidP="00020426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  <w:vAlign w:val="center"/>
          </w:tcPr>
          <w:p w:rsidR="0070619A" w:rsidRPr="00D331E4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 xml:space="preserve">DANE OSOBY ZGŁASZAJĄCEJ  </w:t>
            </w:r>
            <w:r w:rsidRPr="00D331E4">
              <w:rPr>
                <w:rFonts w:asciiTheme="minorHAnsi" w:hAnsiTheme="minorHAnsi" w:cstheme="minorHAnsi"/>
                <w:color w:val="595959"/>
                <w:sz w:val="16"/>
              </w:rPr>
              <w:t>(o ile różnią się od danych Uczestnika)</w:t>
            </w:r>
          </w:p>
        </w:tc>
      </w:tr>
      <w:tr w:rsidR="0070619A" w:rsidRPr="00D331E4" w:rsidTr="00A3034B">
        <w:trPr>
          <w:jc w:val="center"/>
        </w:trPr>
        <w:tc>
          <w:tcPr>
            <w:tcW w:w="212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Stanowisko: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370" w:type="dxa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Telefon1:</w:t>
            </w:r>
          </w:p>
        </w:tc>
        <w:tc>
          <w:tcPr>
            <w:tcW w:w="2156" w:type="dxa"/>
            <w:gridSpan w:val="3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067" w:type="dxa"/>
            <w:gridSpan w:val="2"/>
            <w:shd w:val="clear" w:color="auto" w:fill="3E6D7E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Telefon2:</w:t>
            </w:r>
          </w:p>
        </w:tc>
        <w:tc>
          <w:tcPr>
            <w:tcW w:w="1788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  <w:tc>
          <w:tcPr>
            <w:tcW w:w="1488" w:type="dxa"/>
            <w:gridSpan w:val="2"/>
            <w:shd w:val="clear" w:color="auto" w:fill="3E6D7E"/>
            <w:vAlign w:val="center"/>
          </w:tcPr>
          <w:p w:rsidR="0070619A" w:rsidRPr="00A3034B" w:rsidRDefault="0070619A" w:rsidP="00020426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e-mail:</w:t>
            </w:r>
          </w:p>
        </w:tc>
        <w:tc>
          <w:tcPr>
            <w:tcW w:w="2763" w:type="dxa"/>
            <w:vAlign w:val="center"/>
          </w:tcPr>
          <w:p w:rsidR="0070619A" w:rsidRPr="00CB55FB" w:rsidRDefault="0070619A" w:rsidP="00020426">
            <w:pPr>
              <w:rPr>
                <w:rFonts w:asciiTheme="minorHAnsi" w:hAnsiTheme="minorHAnsi" w:cstheme="minorHAnsi"/>
                <w:b/>
                <w:i/>
                <w:color w:val="3C844F"/>
                <w:sz w:val="22"/>
              </w:rPr>
            </w:pP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OPŁATY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  <w:shd w:val="clear" w:color="auto" w:fill="FFFFFF" w:themeFill="background1"/>
          </w:tcPr>
          <w:p w:rsidR="0070619A" w:rsidRPr="00D331E4" w:rsidRDefault="0070619A" w:rsidP="00945FE3">
            <w:pPr>
              <w:rPr>
                <w:rFonts w:asciiTheme="minorHAnsi" w:hAnsiTheme="minorHAnsi" w:cstheme="minorHAnsi"/>
                <w:b/>
                <w:color w:val="595959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0"/>
              </w:rPr>
              <w:t>Prosimy o dokonanie opłat w ciągu 2 dni od zgłoszenia ale nie później 1 dzień przed terminem seminarium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DA3A42">
            <w:pPr>
              <w:tabs>
                <w:tab w:val="left" w:pos="8370"/>
              </w:tabs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5684BA" wp14:editId="7E2EB3C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13335" t="6985" r="571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857" id="Rectangle 2" o:spid="_x0000_s1026" style="position:absolute;margin-left:306.3pt;margin-top:2.05pt;width:15.7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5JxHg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Członkowie ZPP – udział bezpłatny        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właściwie)</w:t>
            </w:r>
          </w:p>
        </w:tc>
      </w:tr>
      <w:tr w:rsidR="0070619A" w:rsidRPr="00D331E4" w:rsidTr="00A3034B">
        <w:trPr>
          <w:jc w:val="center"/>
        </w:trPr>
        <w:tc>
          <w:tcPr>
            <w:tcW w:w="10632" w:type="dxa"/>
            <w:gridSpan w:val="10"/>
            <w:shd w:val="clear" w:color="auto" w:fill="3E6D7E"/>
          </w:tcPr>
          <w:p w:rsidR="0070619A" w:rsidRPr="00A3034B" w:rsidRDefault="0070619A" w:rsidP="003416DA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A3034B">
              <w:rPr>
                <w:rFonts w:asciiTheme="minorHAnsi" w:hAnsiTheme="minorHAnsi" w:cstheme="minorHAnsi"/>
                <w:b/>
                <w:i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8EC00" wp14:editId="55627B63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13335" t="9525" r="5715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262EE" id="Rectangle 3" o:spid="_x0000_s1026" style="position:absolute;margin-left:307.05pt;margin-top:2.25pt;width:15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"/>
                  </w:pict>
                </mc:Fallback>
              </mc:AlternateConten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Pozostali Uczestnicy: 149 </w:t>
            </w:r>
            <w:proofErr w:type="spellStart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pln</w:t>
            </w:r>
            <w:proofErr w:type="spellEnd"/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 xml:space="preserve"> + 23%VAT                                                     </w:t>
            </w: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12"/>
              </w:rPr>
              <w:t xml:space="preserve"> (Proszę zaznaczyć właściwe)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Uczestnik może wycofać się z udziału w terminie do 5 dni roboczych przed planowanym warsztatem bez ponoszenia kosztów, po wcześniejszym powiadomieniu organizatora.</w:t>
            </w:r>
          </w:p>
        </w:tc>
      </w:tr>
      <w:tr w:rsidR="0070619A" w:rsidRPr="00D331E4" w:rsidTr="00A3034B">
        <w:trPr>
          <w:trHeight w:val="284"/>
          <w:jc w:val="center"/>
        </w:trPr>
        <w:tc>
          <w:tcPr>
            <w:tcW w:w="10632" w:type="dxa"/>
            <w:gridSpan w:val="10"/>
            <w:shd w:val="clear" w:color="auto" w:fill="D9D9D9" w:themeFill="background1" w:themeFillShade="D9"/>
          </w:tcPr>
          <w:p w:rsidR="0070619A" w:rsidRPr="00D331E4" w:rsidRDefault="0070619A" w:rsidP="00587E15">
            <w:pPr>
              <w:jc w:val="center"/>
              <w:rPr>
                <w:rFonts w:asciiTheme="minorHAnsi" w:hAnsiTheme="minorHAnsi" w:cstheme="minorHAnsi"/>
                <w:b/>
                <w:color w:val="595959"/>
                <w:sz w:val="20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</w:rPr>
              <w:t>DANE DO PRZELEWU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Rachunek bankowy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87 1020 1097 0000 7802 0289 5035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Odbiorca 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Związek Przedsiębiorców i Pracodawców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Adres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4E5F0C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ul. </w:t>
            </w:r>
            <w:r>
              <w:rPr>
                <w:rFonts w:asciiTheme="minorHAnsi" w:hAnsiTheme="minorHAnsi" w:cstheme="minorHAnsi"/>
                <w:b/>
                <w:color w:val="595959"/>
                <w:sz w:val="22"/>
              </w:rPr>
              <w:t>Nowy Świat 33, 00-029</w:t>
            </w: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 xml:space="preserve"> Warszawa</w:t>
            </w:r>
          </w:p>
        </w:tc>
      </w:tr>
      <w:tr w:rsidR="0070619A" w:rsidRPr="00D331E4" w:rsidTr="00AC0FD1">
        <w:trPr>
          <w:jc w:val="center"/>
        </w:trPr>
        <w:tc>
          <w:tcPr>
            <w:tcW w:w="2590" w:type="dxa"/>
            <w:gridSpan w:val="3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NIP</w:t>
            </w:r>
          </w:p>
        </w:tc>
        <w:tc>
          <w:tcPr>
            <w:tcW w:w="8042" w:type="dxa"/>
            <w:gridSpan w:val="7"/>
          </w:tcPr>
          <w:p w:rsidR="0070619A" w:rsidRPr="00D331E4" w:rsidRDefault="0070619A" w:rsidP="00B23EB1">
            <w:pPr>
              <w:rPr>
                <w:rFonts w:asciiTheme="minorHAnsi" w:hAnsiTheme="minorHAnsi" w:cstheme="minorHAnsi"/>
                <w:b/>
                <w:color w:val="595959"/>
                <w:sz w:val="22"/>
              </w:rPr>
            </w:pPr>
            <w:r w:rsidRPr="00D331E4">
              <w:rPr>
                <w:rFonts w:asciiTheme="minorHAnsi" w:hAnsiTheme="minorHAnsi" w:cstheme="minorHAnsi"/>
                <w:b/>
                <w:color w:val="595959"/>
                <w:sz w:val="22"/>
              </w:rPr>
              <w:t>522-29-58-864</w:t>
            </w:r>
          </w:p>
        </w:tc>
      </w:tr>
      <w:tr w:rsidR="0070619A" w:rsidRPr="00D331E4" w:rsidTr="00AC0FD1">
        <w:trPr>
          <w:jc w:val="center"/>
        </w:trPr>
        <w:tc>
          <w:tcPr>
            <w:tcW w:w="10632" w:type="dxa"/>
            <w:gridSpan w:val="10"/>
          </w:tcPr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AFEE7" wp14:editId="1CD1BC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34291</wp:posOffset>
                      </wp:positionV>
                      <wp:extent cx="161925" cy="952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1C0B" id="Prostokąt 3" o:spid="_x0000_s1026" style="position:absolute;margin-left:-2.3pt;margin-top:2.7pt;width:12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przetwarzanie moich danych osobowych na potrzeby projektowe oraz na otrzymywanie informacji </w:t>
            </w:r>
            <w: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br/>
              <w:t xml:space="preserve">        </w:t>
            </w: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na temat bieżących działań prowadzonych przez Związek Przedsiębiorców i Pracodawców.</w:t>
            </w:r>
          </w:p>
          <w:p w:rsidR="00740295" w:rsidRDefault="00740295" w:rsidP="00740295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59595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9EE92" wp14:editId="7052376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124461</wp:posOffset>
                      </wp:positionV>
                      <wp:extent cx="161925" cy="952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E929" id="Prostokąt 5" o:spid="_x0000_s1026" style="position:absolute;margin-left:-2.3pt;margin-top:9.8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D331E4" w:rsidRDefault="00740295" w:rsidP="00740295">
            <w:pP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</w:t>
            </w:r>
            <w:r w:rsidRPr="00583FD0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Wyrażam zgodę na publikację zdjęć wykonanych podczas warsztatów                                                                                                                                                                            </w:t>
            </w:r>
            <w:r w:rsidR="0070619A" w:rsidRPr="00D331E4">
              <w:rPr>
                <w:rFonts w:asciiTheme="minorHAnsi" w:hAnsiTheme="minorHAnsi" w:cstheme="minorHAnsi"/>
                <w:b/>
                <w:i/>
                <w:color w:val="C00000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0619A" w:rsidRPr="00D331E4" w:rsidTr="00A3034B">
        <w:trPr>
          <w:trHeight w:val="303"/>
          <w:jc w:val="center"/>
        </w:trPr>
        <w:tc>
          <w:tcPr>
            <w:tcW w:w="3526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Imię i nazwisko:</w:t>
            </w:r>
          </w:p>
        </w:tc>
        <w:tc>
          <w:tcPr>
            <w:tcW w:w="4028" w:type="dxa"/>
            <w:gridSpan w:val="2"/>
            <w:shd w:val="clear" w:color="auto" w:fill="3E6D7E"/>
          </w:tcPr>
          <w:p w:rsidR="0070619A" w:rsidRPr="00A3034B" w:rsidRDefault="0070619A" w:rsidP="00B22533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</w:pPr>
            <w:r w:rsidRPr="00A3034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</w:rPr>
              <w:t>Podpis:</w:t>
            </w:r>
          </w:p>
        </w:tc>
      </w:tr>
      <w:tr w:rsidR="0070619A" w:rsidRPr="00D331E4" w:rsidTr="00AC0FD1">
        <w:trPr>
          <w:trHeight w:val="487"/>
          <w:jc w:val="center"/>
        </w:trPr>
        <w:tc>
          <w:tcPr>
            <w:tcW w:w="3526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  <w:tc>
          <w:tcPr>
            <w:tcW w:w="4028" w:type="dxa"/>
            <w:gridSpan w:val="2"/>
            <w:shd w:val="clear" w:color="auto" w:fill="FFFFFF" w:themeFill="background1"/>
          </w:tcPr>
          <w:p w:rsidR="0070619A" w:rsidRPr="00D331E4" w:rsidRDefault="0070619A" w:rsidP="00B22533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</w:pPr>
          </w:p>
        </w:tc>
      </w:tr>
      <w:tr w:rsidR="0070619A" w:rsidRPr="00CB55FB" w:rsidTr="00821C22">
        <w:trPr>
          <w:trHeight w:val="415"/>
          <w:jc w:val="center"/>
        </w:trPr>
        <w:tc>
          <w:tcPr>
            <w:tcW w:w="10632" w:type="dxa"/>
            <w:gridSpan w:val="10"/>
          </w:tcPr>
          <w:p w:rsidR="0070619A" w:rsidRPr="00D331E4" w:rsidRDefault="0070619A" w:rsidP="003359DB">
            <w:pPr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</w:pPr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>Wypełniony dokument oraz potwierdz</w:t>
            </w:r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</w:rPr>
              <w:t xml:space="preserve">enie płatności prosimy przesłać </w:t>
            </w:r>
            <w:proofErr w:type="spellStart"/>
            <w:r w:rsidR="003359DB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>mailem</w:t>
            </w:r>
            <w:proofErr w:type="spellEnd"/>
            <w:r w:rsidRPr="00D331E4">
              <w:rPr>
                <w:rFonts w:asciiTheme="minorHAnsi" w:hAnsiTheme="minorHAnsi" w:cstheme="minorHAnsi"/>
                <w:b/>
                <w:i/>
                <w:color w:val="595959"/>
                <w:sz w:val="20"/>
                <w:lang w:val="en-US"/>
              </w:rPr>
              <w:t xml:space="preserve">: </w:t>
            </w:r>
            <w:hyperlink r:id="rId7" w:history="1">
              <w:r w:rsidR="00821C22" w:rsidRPr="00821C22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p.jedrysiak@zpp.net.pl</w:t>
              </w:r>
            </w:hyperlink>
            <w:r w:rsidR="00821C22" w:rsidRPr="00821C2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821C22">
              <w:t xml:space="preserve"> </w:t>
            </w:r>
            <w:hyperlink r:id="rId8" w:history="1">
              <w:r w:rsidR="00821C22" w:rsidRPr="008807EC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a.piatek@zpp.net.pl</w:t>
              </w:r>
            </w:hyperlink>
            <w:r w:rsidR="00821C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193738" w:rsidRPr="00D331E4" w:rsidRDefault="00193738" w:rsidP="00FE0EDB">
      <w:pPr>
        <w:shd w:val="clear" w:color="auto" w:fill="FFFFFF"/>
        <w:rPr>
          <w:rFonts w:asciiTheme="minorHAnsi" w:hAnsiTheme="minorHAnsi" w:cstheme="minorHAnsi"/>
          <w:b/>
          <w:color w:val="595959"/>
          <w:sz w:val="32"/>
          <w:lang w:val="en-US"/>
        </w:rPr>
      </w:pPr>
    </w:p>
    <w:sectPr w:rsidR="00193738" w:rsidRPr="00D331E4" w:rsidSect="00CB55FB">
      <w:headerReference w:type="default" r:id="rId9"/>
      <w:pgSz w:w="11906" w:h="16838"/>
      <w:pgMar w:top="567" w:right="85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42" w:rsidRDefault="00433442">
      <w:r>
        <w:separator/>
      </w:r>
    </w:p>
  </w:endnote>
  <w:endnote w:type="continuationSeparator" w:id="0">
    <w:p w:rsidR="00433442" w:rsidRDefault="0043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42" w:rsidRDefault="00433442">
      <w:r>
        <w:separator/>
      </w:r>
    </w:p>
  </w:footnote>
  <w:footnote w:type="continuationSeparator" w:id="0">
    <w:p w:rsidR="00433442" w:rsidRDefault="00433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8"/>
    <w:rsid w:val="00000A1F"/>
    <w:rsid w:val="00005111"/>
    <w:rsid w:val="00005DCE"/>
    <w:rsid w:val="00012CE0"/>
    <w:rsid w:val="00020426"/>
    <w:rsid w:val="00061391"/>
    <w:rsid w:val="000B1B98"/>
    <w:rsid w:val="000B717F"/>
    <w:rsid w:val="001043A2"/>
    <w:rsid w:val="00104B4E"/>
    <w:rsid w:val="001442D9"/>
    <w:rsid w:val="0015645E"/>
    <w:rsid w:val="00157BFF"/>
    <w:rsid w:val="00163BDA"/>
    <w:rsid w:val="00193738"/>
    <w:rsid w:val="001B052F"/>
    <w:rsid w:val="001E69F5"/>
    <w:rsid w:val="00221B53"/>
    <w:rsid w:val="0023289A"/>
    <w:rsid w:val="002B30AF"/>
    <w:rsid w:val="002D6185"/>
    <w:rsid w:val="002E3BB6"/>
    <w:rsid w:val="00315B39"/>
    <w:rsid w:val="00317089"/>
    <w:rsid w:val="003359DB"/>
    <w:rsid w:val="003416DA"/>
    <w:rsid w:val="003707B6"/>
    <w:rsid w:val="0037610A"/>
    <w:rsid w:val="003970CB"/>
    <w:rsid w:val="003A525D"/>
    <w:rsid w:val="003D7D19"/>
    <w:rsid w:val="003F7667"/>
    <w:rsid w:val="00406DEF"/>
    <w:rsid w:val="00433442"/>
    <w:rsid w:val="00461EA1"/>
    <w:rsid w:val="00494313"/>
    <w:rsid w:val="004A2703"/>
    <w:rsid w:val="004D0F1A"/>
    <w:rsid w:val="004D1379"/>
    <w:rsid w:val="004D37C0"/>
    <w:rsid w:val="004E5F0C"/>
    <w:rsid w:val="0052014B"/>
    <w:rsid w:val="00533B51"/>
    <w:rsid w:val="00554026"/>
    <w:rsid w:val="00587E15"/>
    <w:rsid w:val="00635B2A"/>
    <w:rsid w:val="00655370"/>
    <w:rsid w:val="00671BA5"/>
    <w:rsid w:val="006D268D"/>
    <w:rsid w:val="006E290D"/>
    <w:rsid w:val="006E59EE"/>
    <w:rsid w:val="0070069F"/>
    <w:rsid w:val="00702413"/>
    <w:rsid w:val="0070619A"/>
    <w:rsid w:val="00715A48"/>
    <w:rsid w:val="00726A01"/>
    <w:rsid w:val="0072776A"/>
    <w:rsid w:val="00740295"/>
    <w:rsid w:val="00751A56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C22"/>
    <w:rsid w:val="00821FD4"/>
    <w:rsid w:val="00851855"/>
    <w:rsid w:val="0088126F"/>
    <w:rsid w:val="008A57E9"/>
    <w:rsid w:val="008E04BC"/>
    <w:rsid w:val="008F219F"/>
    <w:rsid w:val="00907DF8"/>
    <w:rsid w:val="00945FE3"/>
    <w:rsid w:val="009521D6"/>
    <w:rsid w:val="0095345A"/>
    <w:rsid w:val="00973BD4"/>
    <w:rsid w:val="0097799C"/>
    <w:rsid w:val="009C00C9"/>
    <w:rsid w:val="009C5658"/>
    <w:rsid w:val="009D2335"/>
    <w:rsid w:val="009E45A3"/>
    <w:rsid w:val="009F39EE"/>
    <w:rsid w:val="009F504D"/>
    <w:rsid w:val="00A22993"/>
    <w:rsid w:val="00A3034B"/>
    <w:rsid w:val="00A326C1"/>
    <w:rsid w:val="00A35900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44E9"/>
    <w:rsid w:val="00AD6D6D"/>
    <w:rsid w:val="00AD71E4"/>
    <w:rsid w:val="00B23EB1"/>
    <w:rsid w:val="00B27D33"/>
    <w:rsid w:val="00B84459"/>
    <w:rsid w:val="00B975DF"/>
    <w:rsid w:val="00BA7909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827D4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36880"/>
    <w:rsid w:val="00F52D04"/>
    <w:rsid w:val="00F950D0"/>
    <w:rsid w:val="00F95B46"/>
    <w:rsid w:val="00FB7F18"/>
    <w:rsid w:val="00FC5939"/>
    <w:rsid w:val="00FE0EDB"/>
    <w:rsid w:val="00FE21F6"/>
    <w:rsid w:val="00FE7C59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1C22"/>
    <w:rPr>
      <w:color w:val="605E5C"/>
      <w:shd w:val="clear" w:color="auto" w:fill="E1DFDD"/>
    </w:rPr>
  </w:style>
  <w:style w:type="paragraph" w:customStyle="1" w:styleId="direction-ltr">
    <w:name w:val="direction-ltr"/>
    <w:basedOn w:val="Normalny"/>
    <w:rsid w:val="00AD44E9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white-space-prewrap">
    <w:name w:val="white-space-prewrap"/>
    <w:basedOn w:val="Domylnaczcionkaakapitu"/>
    <w:rsid w:val="00AD4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iatek@zpp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jedrysia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2117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Ola</cp:lastModifiedBy>
  <cp:revision>2</cp:revision>
  <cp:lastPrinted>2012-09-18T07:30:00Z</cp:lastPrinted>
  <dcterms:created xsi:type="dcterms:W3CDTF">2019-07-01T08:58:00Z</dcterms:created>
  <dcterms:modified xsi:type="dcterms:W3CDTF">2019-07-01T08:58:00Z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