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AD44E9" w:rsidRPr="00533B51" w:rsidRDefault="00457BDD" w:rsidP="009E4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457BDD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Budowanie zespołu liderów, czyli jak współtworzyć przyszłość?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0362E2" w:rsidP="00457BDD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</w:t>
            </w:r>
            <w:r w:rsidR="00457BDD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7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</w:t>
            </w:r>
            <w:r w:rsidR="00457BDD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</w:t>
            </w:r>
            <w:r w:rsidR="00457BDD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821C22" w:rsidRDefault="00457BDD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Krzysztof Kuc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bookmarkStart w:id="0" w:name="_GoBack"/>
        <w:bookmarkEnd w:id="0"/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857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62EE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1C0B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E929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21C2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p.jedrysiak@zpp.net.pl</w:t>
              </w:r>
            </w:hyperlink>
            <w:r w:rsidR="00821C22" w:rsidRPr="00821C2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21C22">
              <w:t xml:space="preserve"> </w:t>
            </w:r>
            <w:hyperlink r:id="rId8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9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52" w:rsidRDefault="00460152">
      <w:r>
        <w:separator/>
      </w:r>
    </w:p>
  </w:endnote>
  <w:endnote w:type="continuationSeparator" w:id="0">
    <w:p w:rsidR="00460152" w:rsidRDefault="004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52" w:rsidRDefault="00460152">
      <w:r>
        <w:separator/>
      </w:r>
    </w:p>
  </w:footnote>
  <w:footnote w:type="continuationSeparator" w:id="0">
    <w:p w:rsidR="00460152" w:rsidRDefault="0046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362E2"/>
    <w:rsid w:val="00061391"/>
    <w:rsid w:val="000B1B98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33442"/>
    <w:rsid w:val="00457BDD"/>
    <w:rsid w:val="00460152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E45A3"/>
    <w:rsid w:val="009F39EE"/>
    <w:rsid w:val="009F504D"/>
    <w:rsid w:val="00A22993"/>
    <w:rsid w:val="00A3034B"/>
    <w:rsid w:val="00A326C1"/>
    <w:rsid w:val="00A35900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747D1"/>
    <w:rsid w:val="00D827D4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A5E4F"/>
    <w:rsid w:val="00FB7F18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atek@zp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jedrysia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2109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2</cp:revision>
  <cp:lastPrinted>2012-09-18T07:30:00Z</cp:lastPrinted>
  <dcterms:created xsi:type="dcterms:W3CDTF">2019-07-11T10:46:00Z</dcterms:created>
  <dcterms:modified xsi:type="dcterms:W3CDTF">2019-07-11T10:46:00Z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