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61" w:rsidRPr="00AD44E9" w:rsidRDefault="00D159FB" w:rsidP="00AD44E9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AD44E9" w:rsidRPr="00533B51" w:rsidRDefault="00123083" w:rsidP="009E4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123083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„Zarządzanie sobą w czasie”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B03D8C" w:rsidP="009E45A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25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7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.2019 r.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godz. 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10:00-1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3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:30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2413" w:rsidP="009E45A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70619A" w:rsidRPr="00821C22" w:rsidRDefault="009E45A3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Dorota </w:t>
            </w:r>
            <w:proofErr w:type="spellStart"/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Grzelińska</w:t>
            </w:r>
            <w:proofErr w:type="spellEnd"/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bookmarkStart w:id="0" w:name="_GoBack"/>
        <w:bookmarkEnd w:id="0"/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C857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62EE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1C0B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E929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              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821C22">
        <w:trPr>
          <w:trHeight w:val="415"/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płatności prosimy przesłać </w:t>
            </w:r>
            <w:proofErr w:type="spellStart"/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 w:rsidR="00821C22" w:rsidRPr="00821C2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p.jedrysiak@zpp.net.pl</w:t>
              </w:r>
            </w:hyperlink>
            <w:r w:rsidR="00821C22" w:rsidRPr="00821C2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821C22">
              <w:t xml:space="preserve"> </w:t>
            </w:r>
            <w:hyperlink r:id="rId8" w:history="1">
              <w:r w:rsidR="00821C22" w:rsidRPr="008807E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a.piatek@zpp.net.pl</w:t>
              </w:r>
            </w:hyperlink>
            <w:r w:rsidR="00821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3738" w:rsidRPr="00D331E4" w:rsidRDefault="00193738" w:rsidP="00FE0EDB">
      <w:pPr>
        <w:shd w:val="clear" w:color="auto" w:fill="FFFFFF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9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2B2" w:rsidRDefault="007162B2">
      <w:r>
        <w:separator/>
      </w:r>
    </w:p>
  </w:endnote>
  <w:endnote w:type="continuationSeparator" w:id="0">
    <w:p w:rsidR="007162B2" w:rsidRDefault="0071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2B2" w:rsidRDefault="007162B2">
      <w:r>
        <w:separator/>
      </w:r>
    </w:p>
  </w:footnote>
  <w:footnote w:type="continuationSeparator" w:id="0">
    <w:p w:rsidR="007162B2" w:rsidRDefault="0071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38"/>
    <w:rsid w:val="00000A1F"/>
    <w:rsid w:val="00005111"/>
    <w:rsid w:val="00005DCE"/>
    <w:rsid w:val="00012CE0"/>
    <w:rsid w:val="00020426"/>
    <w:rsid w:val="000362E2"/>
    <w:rsid w:val="00061391"/>
    <w:rsid w:val="000B1B98"/>
    <w:rsid w:val="000B717F"/>
    <w:rsid w:val="001043A2"/>
    <w:rsid w:val="00104B4E"/>
    <w:rsid w:val="00123083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DEF"/>
    <w:rsid w:val="00433442"/>
    <w:rsid w:val="00461EA1"/>
    <w:rsid w:val="00494313"/>
    <w:rsid w:val="004A2703"/>
    <w:rsid w:val="004D0F1A"/>
    <w:rsid w:val="004D1379"/>
    <w:rsid w:val="004D37C0"/>
    <w:rsid w:val="004E5F0C"/>
    <w:rsid w:val="0052014B"/>
    <w:rsid w:val="00533B51"/>
    <w:rsid w:val="00554026"/>
    <w:rsid w:val="00587E15"/>
    <w:rsid w:val="00635B2A"/>
    <w:rsid w:val="00655370"/>
    <w:rsid w:val="00671BA5"/>
    <w:rsid w:val="006D268D"/>
    <w:rsid w:val="006E290D"/>
    <w:rsid w:val="006E59EE"/>
    <w:rsid w:val="0070069F"/>
    <w:rsid w:val="00702413"/>
    <w:rsid w:val="0070619A"/>
    <w:rsid w:val="00715A48"/>
    <w:rsid w:val="007162B2"/>
    <w:rsid w:val="00726A01"/>
    <w:rsid w:val="0072776A"/>
    <w:rsid w:val="00740295"/>
    <w:rsid w:val="00751A56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C22"/>
    <w:rsid w:val="00821FD4"/>
    <w:rsid w:val="00851855"/>
    <w:rsid w:val="0088126F"/>
    <w:rsid w:val="008A57E9"/>
    <w:rsid w:val="008E04BC"/>
    <w:rsid w:val="008F219F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E45A3"/>
    <w:rsid w:val="009F39EE"/>
    <w:rsid w:val="009F504D"/>
    <w:rsid w:val="00A22993"/>
    <w:rsid w:val="00A3034B"/>
    <w:rsid w:val="00A326C1"/>
    <w:rsid w:val="00A35900"/>
    <w:rsid w:val="00A40CB9"/>
    <w:rsid w:val="00A4279D"/>
    <w:rsid w:val="00A62E2B"/>
    <w:rsid w:val="00A77277"/>
    <w:rsid w:val="00A80599"/>
    <w:rsid w:val="00A81695"/>
    <w:rsid w:val="00A91FE7"/>
    <w:rsid w:val="00A93EFA"/>
    <w:rsid w:val="00AB3F79"/>
    <w:rsid w:val="00AC0FD1"/>
    <w:rsid w:val="00AC1FD9"/>
    <w:rsid w:val="00AC4012"/>
    <w:rsid w:val="00AC4E5E"/>
    <w:rsid w:val="00AD44E9"/>
    <w:rsid w:val="00AD6D6D"/>
    <w:rsid w:val="00AD71E4"/>
    <w:rsid w:val="00B03D8C"/>
    <w:rsid w:val="00B23EB1"/>
    <w:rsid w:val="00B27D33"/>
    <w:rsid w:val="00B84459"/>
    <w:rsid w:val="00B975DF"/>
    <w:rsid w:val="00BA7909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827D4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A5E4F"/>
    <w:rsid w:val="00FB7F18"/>
    <w:rsid w:val="00FC5939"/>
    <w:rsid w:val="00FE0EDB"/>
    <w:rsid w:val="00FE21F6"/>
    <w:rsid w:val="00FE7C5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C22"/>
    <w:rPr>
      <w:color w:val="605E5C"/>
      <w:shd w:val="clear" w:color="auto" w:fill="E1DFDD"/>
    </w:rPr>
  </w:style>
  <w:style w:type="paragraph" w:customStyle="1" w:styleId="direction-ltr">
    <w:name w:val="direction-ltr"/>
    <w:basedOn w:val="Normalny"/>
    <w:rsid w:val="00AD44E9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white-space-prewrap">
    <w:name w:val="white-space-prewrap"/>
    <w:basedOn w:val="Domylnaczcionkaakapitu"/>
    <w:rsid w:val="00AD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atek@zpp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jedrysia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2079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Anna</cp:lastModifiedBy>
  <cp:revision>3</cp:revision>
  <cp:lastPrinted>2012-09-18T07:30:00Z</cp:lastPrinted>
  <dcterms:created xsi:type="dcterms:W3CDTF">2019-07-03T09:19:00Z</dcterms:created>
  <dcterms:modified xsi:type="dcterms:W3CDTF">2019-07-15T07:40:00Z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