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61" w:rsidRPr="00AD44E9" w:rsidRDefault="00D159FB" w:rsidP="00AD44E9">
      <w:pPr>
        <w:rPr>
          <w:rFonts w:ascii="Arial" w:hAnsi="Arial" w:cs="Arial"/>
          <w:b/>
          <w:color w:val="215868"/>
        </w:rPr>
      </w:pPr>
      <w:r w:rsidRPr="00D159FB">
        <w:rPr>
          <w:rFonts w:ascii="Arial" w:hAnsi="Arial" w:cs="Arial"/>
          <w:b/>
          <w:color w:val="215868"/>
        </w:rPr>
        <w:t xml:space="preserve"> </w:t>
      </w:r>
    </w:p>
    <w:p w:rsidR="002E3BB6" w:rsidRDefault="002E3BB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  <w:r w:rsidRPr="00D331E4">
        <w:rPr>
          <w:rFonts w:asciiTheme="minorHAnsi" w:hAnsiTheme="minorHAnsi" w:cstheme="minorHAnsi"/>
          <w:b/>
          <w:color w:val="595959"/>
          <w:sz w:val="32"/>
        </w:rPr>
        <w:t>FORMULARZ ZGŁOSZENIOWY</w:t>
      </w:r>
    </w:p>
    <w:p w:rsidR="00FE21F6" w:rsidRPr="00D331E4" w:rsidRDefault="00FE21F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tbl>
      <w:tblPr>
        <w:tblStyle w:val="Tabela-Siatk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758"/>
        <w:gridCol w:w="462"/>
        <w:gridCol w:w="936"/>
        <w:gridCol w:w="2855"/>
        <w:gridCol w:w="223"/>
        <w:gridCol w:w="1265"/>
        <w:gridCol w:w="2763"/>
      </w:tblGrid>
      <w:tr w:rsidR="002E3BB6" w:rsidRPr="00D331E4" w:rsidTr="00A3034B">
        <w:trPr>
          <w:jc w:val="center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E3BB6" w:rsidRPr="00D331E4" w:rsidRDefault="00A347AF" w:rsidP="00005111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595959"/>
              </w:rPr>
              <w:t>Konferencja</w:t>
            </w:r>
          </w:p>
        </w:tc>
      </w:tr>
      <w:tr w:rsidR="0070619A" w:rsidRPr="00D331E4" w:rsidTr="00A3034B">
        <w:trPr>
          <w:trHeight w:val="651"/>
          <w:jc w:val="center"/>
        </w:trPr>
        <w:tc>
          <w:tcPr>
            <w:tcW w:w="10632" w:type="dxa"/>
            <w:gridSpan w:val="8"/>
            <w:shd w:val="clear" w:color="auto" w:fill="3E6D7E"/>
            <w:vAlign w:val="center"/>
          </w:tcPr>
          <w:p w:rsidR="00AD44E9" w:rsidRPr="00533B51" w:rsidRDefault="00A347AF" w:rsidP="00A347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93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A347AF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  <w:t>,,PPK bez tajemnic’’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Termin </w:t>
            </w:r>
          </w:p>
        </w:tc>
        <w:tc>
          <w:tcPr>
            <w:tcW w:w="8042" w:type="dxa"/>
            <w:gridSpan w:val="5"/>
          </w:tcPr>
          <w:p w:rsidR="0070619A" w:rsidRPr="0070619A" w:rsidRDefault="00A347AF" w:rsidP="00554026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05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12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.2019 r. 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, godz. 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9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15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4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:30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Miejsce </w:t>
            </w:r>
          </w:p>
        </w:tc>
        <w:tc>
          <w:tcPr>
            <w:tcW w:w="8042" w:type="dxa"/>
            <w:gridSpan w:val="5"/>
          </w:tcPr>
          <w:p w:rsidR="0070619A" w:rsidRPr="0070619A" w:rsidRDefault="00A347AF" w:rsidP="00702413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Lubelskie Centrum Konferencyjne, ul Artura Grottgera 2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FIRMY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Nazwa firmy:</w:t>
            </w:r>
          </w:p>
        </w:tc>
        <w:tc>
          <w:tcPr>
            <w:tcW w:w="8504" w:type="dxa"/>
            <w:gridSpan w:val="6"/>
            <w:vAlign w:val="center"/>
          </w:tcPr>
          <w:p w:rsidR="0070619A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A347AF" w:rsidRPr="00D331E4" w:rsidRDefault="00A347AF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8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UCZESTNIKA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</w:t>
            </w:r>
          </w:p>
        </w:tc>
        <w:tc>
          <w:tcPr>
            <w:tcW w:w="4253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A347AF" w:rsidRPr="00CB55FB" w:rsidRDefault="00A347AF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A347AF" w:rsidRPr="00D331E4" w:rsidTr="00D0218C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A347AF" w:rsidRPr="00A3034B" w:rsidRDefault="00A347AF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Telefon:</w:t>
            </w:r>
          </w:p>
        </w:tc>
        <w:tc>
          <w:tcPr>
            <w:tcW w:w="5011" w:type="dxa"/>
            <w:gridSpan w:val="4"/>
            <w:vAlign w:val="center"/>
          </w:tcPr>
          <w:p w:rsidR="00A347AF" w:rsidRPr="00CB55FB" w:rsidRDefault="00A347AF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A347AF" w:rsidRDefault="00A347AF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  <w:p w:rsidR="00A347AF" w:rsidRPr="00CB55FB" w:rsidRDefault="00A347AF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A347AF" w:rsidRPr="00A3034B" w:rsidRDefault="00A347AF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A347AF" w:rsidRPr="00D331E4" w:rsidRDefault="00A347AF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8"/>
          </w:tcPr>
          <w:p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AFEE7" wp14:editId="1CD1BCE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34291</wp:posOffset>
                      </wp:positionV>
                      <wp:extent cx="161925" cy="952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2BBD" id="Prostokąt 3" o:spid="_x0000_s1026" style="position:absolute;margin-left:-2.3pt;margin-top:2.7pt;width:12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        </w:t>
            </w:r>
            <w:r w:rsidR="00A347AF" w:rsidRPr="00A347AF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Zgłaszając swój udział w wydarzeniu wyraża Pan/Pani zgodę na przetwarzanie danych osobowych przez Związek Przedsiębiorców i Pracodawców z siedzibą w Warszawie (Administrator danych osobowych, dalej: ZPP), również w celach marketingowych. Zgoda jest dobrowolna lecz konieczna do tego aby uczestniczyć w wydarzeniu i korzystać z materiałów i informacji pozyskanych podczas wydarzenia. Więcej informacji na temat przetwarzania danych osobowych znajduje się na stronie : https://zpp.net.pl/kontakt/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.</w:t>
            </w:r>
          </w:p>
          <w:p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9EE92" wp14:editId="7052376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124461</wp:posOffset>
                      </wp:positionV>
                      <wp:extent cx="161925" cy="952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B199C" id="Prostokąt 5" o:spid="_x0000_s1026" style="position:absolute;margin-left:-2.3pt;margin-top:9.8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70619A" w:rsidRPr="00D331E4" w:rsidRDefault="00740295" w:rsidP="00740295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</w:t>
            </w:r>
            <w:r w:rsidR="00A347AF" w:rsidRPr="00A347AF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Zgłaszając swój udział wyraża także Pan/Pani dobrowolnie zgodę na nieodpłatne wykorzystanie wizerunku, utrwalonego na wykonanych fotografiach przez lub na zlecenie ZPP w celach promocyjnych i marketingowych, poprzez publikację przez ZPP relacji z wydarzenia na oficjalnych stronach internetowych ZPP oraz za pośrednictwem portali społecznościowych takich jak Facebook, Instagram i portale podobne.</w:t>
            </w:r>
          </w:p>
        </w:tc>
      </w:tr>
      <w:tr w:rsidR="0070619A" w:rsidRPr="00D331E4" w:rsidTr="00A3034B">
        <w:trPr>
          <w:trHeight w:val="303"/>
          <w:jc w:val="center"/>
        </w:trPr>
        <w:tc>
          <w:tcPr>
            <w:tcW w:w="3526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 xml:space="preserve">Data: </w:t>
            </w:r>
          </w:p>
        </w:tc>
        <w:tc>
          <w:tcPr>
            <w:tcW w:w="3078" w:type="dxa"/>
            <w:gridSpan w:val="2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028" w:type="dxa"/>
            <w:gridSpan w:val="2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Podpis:</w:t>
            </w:r>
          </w:p>
        </w:tc>
      </w:tr>
      <w:tr w:rsidR="0070619A" w:rsidRPr="00D331E4" w:rsidTr="00AC0FD1">
        <w:trPr>
          <w:trHeight w:val="487"/>
          <w:jc w:val="center"/>
        </w:trPr>
        <w:tc>
          <w:tcPr>
            <w:tcW w:w="3526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A347AF" w:rsidRPr="00D331E4" w:rsidRDefault="00A347AF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3078" w:type="dxa"/>
            <w:gridSpan w:val="2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4028" w:type="dxa"/>
            <w:gridSpan w:val="2"/>
            <w:shd w:val="clear" w:color="auto" w:fill="FFFFFF" w:themeFill="background1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bookmarkStart w:id="0" w:name="_GoBack"/>
        <w:bookmarkEnd w:id="0"/>
      </w:tr>
      <w:tr w:rsidR="0070619A" w:rsidRPr="00CB55FB" w:rsidTr="00821C22">
        <w:trPr>
          <w:trHeight w:val="415"/>
          <w:jc w:val="center"/>
        </w:trPr>
        <w:tc>
          <w:tcPr>
            <w:tcW w:w="10632" w:type="dxa"/>
            <w:gridSpan w:val="8"/>
          </w:tcPr>
          <w:p w:rsidR="0070619A" w:rsidRDefault="0070619A" w:rsidP="00335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Wypełniony dokument oraz potwierdz</w:t>
            </w:r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enie płatności prosimy przesłać </w:t>
            </w:r>
            <w:proofErr w:type="spellStart"/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>mailem</w:t>
            </w:r>
            <w:proofErr w:type="spellEnd"/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: </w:t>
            </w:r>
            <w:hyperlink r:id="rId7" w:history="1">
              <w:r w:rsidR="00821C22" w:rsidRPr="008807EC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a.piatek@zpp.net.pl</w:t>
              </w:r>
            </w:hyperlink>
            <w:r w:rsidR="00821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347AF" w:rsidRPr="00D331E4" w:rsidRDefault="00A347AF" w:rsidP="003359DB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>Kontakt</w:t>
            </w:r>
            <w:proofErr w:type="spellEnd"/>
            <w:r w:rsidR="00FE0E18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 tel. 504 212 435</w:t>
            </w:r>
          </w:p>
        </w:tc>
      </w:tr>
    </w:tbl>
    <w:p w:rsidR="00A347AF" w:rsidRDefault="00A347AF" w:rsidP="00FE0EDB">
      <w:pPr>
        <w:shd w:val="clear" w:color="auto" w:fill="FFFFFF"/>
        <w:rPr>
          <w:rFonts w:asciiTheme="minorHAnsi" w:hAnsiTheme="minorHAnsi" w:cstheme="minorHAnsi"/>
          <w:b/>
          <w:color w:val="595959"/>
          <w:sz w:val="32"/>
          <w:lang w:val="en-US"/>
        </w:rPr>
      </w:pPr>
    </w:p>
    <w:p w:rsidR="00A347AF" w:rsidRPr="00A347AF" w:rsidRDefault="00A347AF" w:rsidP="00FE0EDB">
      <w:pPr>
        <w:shd w:val="clear" w:color="auto" w:fill="FFFFFF"/>
        <w:rPr>
          <w:rFonts w:asciiTheme="minorHAnsi" w:hAnsiTheme="minorHAnsi" w:cstheme="minorHAnsi"/>
          <w:b/>
          <w:color w:val="FF0000"/>
          <w:sz w:val="32"/>
          <w:lang w:val="en-US"/>
        </w:rPr>
      </w:pPr>
    </w:p>
    <w:p w:rsidR="00A347AF" w:rsidRPr="00A347AF" w:rsidRDefault="00A347AF" w:rsidP="00FE0EDB">
      <w:pPr>
        <w:shd w:val="clear" w:color="auto" w:fill="FFFFFF"/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</w:pPr>
      <w:r w:rsidRPr="00A347AF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*</w:t>
      </w:r>
      <w:proofErr w:type="spellStart"/>
      <w:r w:rsidRPr="00A347AF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Wyrażenie</w:t>
      </w:r>
      <w:proofErr w:type="spellEnd"/>
      <w:r w:rsidRPr="00A347AF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 xml:space="preserve"> </w:t>
      </w:r>
      <w:proofErr w:type="spellStart"/>
      <w:r w:rsidRPr="00A347AF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zgód</w:t>
      </w:r>
      <w:proofErr w:type="spellEnd"/>
      <w:r w:rsidRPr="00A347AF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 xml:space="preserve"> jest </w:t>
      </w:r>
      <w:proofErr w:type="spellStart"/>
      <w:r w:rsidRPr="00A347AF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obowiązkowe</w:t>
      </w:r>
      <w:proofErr w:type="spellEnd"/>
      <w:r w:rsidRPr="00A347AF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 xml:space="preserve">. </w:t>
      </w:r>
    </w:p>
    <w:sectPr w:rsidR="00A347AF" w:rsidRPr="00A347AF" w:rsidSect="00CB55FB">
      <w:headerReference w:type="default" r:id="rId8"/>
      <w:pgSz w:w="11906" w:h="16838"/>
      <w:pgMar w:top="567" w:right="851" w:bottom="1079" w:left="1134" w:header="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1DC" w:rsidRDefault="004601DC">
      <w:r>
        <w:separator/>
      </w:r>
    </w:p>
  </w:endnote>
  <w:endnote w:type="continuationSeparator" w:id="0">
    <w:p w:rsidR="004601DC" w:rsidRDefault="0046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ablanc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1DC" w:rsidRDefault="004601DC">
      <w:r>
        <w:separator/>
      </w:r>
    </w:p>
  </w:footnote>
  <w:footnote w:type="continuationSeparator" w:id="0">
    <w:p w:rsidR="004601DC" w:rsidRDefault="0046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E7" w:rsidRDefault="00A91FE7">
    <w:pPr>
      <w:jc w:val="center"/>
    </w:pPr>
  </w:p>
  <w:p w:rsidR="00A91FE7" w:rsidRDefault="00A91FE7">
    <w:pPr>
      <w:jc w:val="center"/>
    </w:pPr>
  </w:p>
  <w:p w:rsidR="00D159FB" w:rsidRDefault="00D159FB">
    <w:pPr>
      <w:spacing w:line="200" w:lineRule="exact"/>
      <w:jc w:val="center"/>
      <w:rPr>
        <w:rFonts w:ascii="Casablanca" w:hAnsi="Casablanca"/>
        <w:b/>
        <w:smallCaps/>
        <w:color w:val="000000"/>
        <w:spacing w:val="-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53E05"/>
    <w:multiLevelType w:val="hybridMultilevel"/>
    <w:tmpl w:val="1F206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BF55ED"/>
    <w:multiLevelType w:val="hybridMultilevel"/>
    <w:tmpl w:val="51CEC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148"/>
    <w:multiLevelType w:val="hybridMultilevel"/>
    <w:tmpl w:val="D8C22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B344C"/>
    <w:multiLevelType w:val="hybridMultilevel"/>
    <w:tmpl w:val="18B6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7BE"/>
    <w:multiLevelType w:val="hybridMultilevel"/>
    <w:tmpl w:val="3D683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8FD"/>
    <w:multiLevelType w:val="hybridMultilevel"/>
    <w:tmpl w:val="F546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054"/>
    <w:multiLevelType w:val="hybridMultilevel"/>
    <w:tmpl w:val="899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440D"/>
    <w:multiLevelType w:val="hybridMultilevel"/>
    <w:tmpl w:val="C948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7A8"/>
    <w:multiLevelType w:val="hybridMultilevel"/>
    <w:tmpl w:val="04F8F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031C"/>
    <w:multiLevelType w:val="hybridMultilevel"/>
    <w:tmpl w:val="904C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6C96"/>
    <w:multiLevelType w:val="hybridMultilevel"/>
    <w:tmpl w:val="0D8E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76D2"/>
    <w:multiLevelType w:val="hybridMultilevel"/>
    <w:tmpl w:val="3814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17FA6"/>
    <w:multiLevelType w:val="hybridMultilevel"/>
    <w:tmpl w:val="BD32B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D6868"/>
    <w:multiLevelType w:val="hybridMultilevel"/>
    <w:tmpl w:val="A0C42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015A3D"/>
    <w:multiLevelType w:val="hybridMultilevel"/>
    <w:tmpl w:val="2FE49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8578B"/>
    <w:multiLevelType w:val="hybridMultilevel"/>
    <w:tmpl w:val="74FEB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E2676"/>
    <w:multiLevelType w:val="hybridMultilevel"/>
    <w:tmpl w:val="8DF2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3F72"/>
    <w:multiLevelType w:val="hybridMultilevel"/>
    <w:tmpl w:val="8078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2B83"/>
    <w:multiLevelType w:val="hybridMultilevel"/>
    <w:tmpl w:val="19900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1B36"/>
    <w:multiLevelType w:val="hybridMultilevel"/>
    <w:tmpl w:val="57E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4E9"/>
    <w:multiLevelType w:val="hybridMultilevel"/>
    <w:tmpl w:val="69043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3776"/>
    <w:multiLevelType w:val="hybridMultilevel"/>
    <w:tmpl w:val="E83C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B5774"/>
    <w:multiLevelType w:val="hybridMultilevel"/>
    <w:tmpl w:val="66A66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6"/>
  </w:num>
  <w:num w:numId="8">
    <w:abstractNumId w:val="4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5"/>
  </w:num>
  <w:num w:numId="20">
    <w:abstractNumId w:val="10"/>
  </w:num>
  <w:num w:numId="21">
    <w:abstractNumId w:val="23"/>
  </w:num>
  <w:num w:numId="22">
    <w:abstractNumId w:val="19"/>
  </w:num>
  <w:num w:numId="23">
    <w:abstractNumId w:val="8"/>
  </w:num>
  <w:num w:numId="24">
    <w:abstractNumId w:val="12"/>
  </w:num>
  <w:num w:numId="25">
    <w:abstractNumId w:val="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38"/>
    <w:rsid w:val="00000A1F"/>
    <w:rsid w:val="00005111"/>
    <w:rsid w:val="00005DCE"/>
    <w:rsid w:val="00012CE0"/>
    <w:rsid w:val="00020426"/>
    <w:rsid w:val="00061391"/>
    <w:rsid w:val="000B1B98"/>
    <w:rsid w:val="000B717F"/>
    <w:rsid w:val="001043A2"/>
    <w:rsid w:val="00104B4E"/>
    <w:rsid w:val="001442D9"/>
    <w:rsid w:val="0015645E"/>
    <w:rsid w:val="00157BFF"/>
    <w:rsid w:val="00163BDA"/>
    <w:rsid w:val="00193738"/>
    <w:rsid w:val="001B052F"/>
    <w:rsid w:val="001E69F5"/>
    <w:rsid w:val="00221B53"/>
    <w:rsid w:val="0023289A"/>
    <w:rsid w:val="002B30AF"/>
    <w:rsid w:val="002D6185"/>
    <w:rsid w:val="002E3BB6"/>
    <w:rsid w:val="00315B39"/>
    <w:rsid w:val="00317089"/>
    <w:rsid w:val="003359DB"/>
    <w:rsid w:val="003416DA"/>
    <w:rsid w:val="003707B6"/>
    <w:rsid w:val="0037610A"/>
    <w:rsid w:val="003970CB"/>
    <w:rsid w:val="003A525D"/>
    <w:rsid w:val="003D7D19"/>
    <w:rsid w:val="003F7667"/>
    <w:rsid w:val="00406DEF"/>
    <w:rsid w:val="004601DC"/>
    <w:rsid w:val="00461EA1"/>
    <w:rsid w:val="00494313"/>
    <w:rsid w:val="004A2703"/>
    <w:rsid w:val="004D0F1A"/>
    <w:rsid w:val="004D1379"/>
    <w:rsid w:val="004D37C0"/>
    <w:rsid w:val="004E5F0C"/>
    <w:rsid w:val="0052014B"/>
    <w:rsid w:val="00533B51"/>
    <w:rsid w:val="00554026"/>
    <w:rsid w:val="00587E15"/>
    <w:rsid w:val="00635B2A"/>
    <w:rsid w:val="00655370"/>
    <w:rsid w:val="00671BA5"/>
    <w:rsid w:val="006D268D"/>
    <w:rsid w:val="006E290D"/>
    <w:rsid w:val="006E59EE"/>
    <w:rsid w:val="0070069F"/>
    <w:rsid w:val="00702413"/>
    <w:rsid w:val="0070619A"/>
    <w:rsid w:val="00715A48"/>
    <w:rsid w:val="00726A01"/>
    <w:rsid w:val="0072776A"/>
    <w:rsid w:val="00740295"/>
    <w:rsid w:val="00751A56"/>
    <w:rsid w:val="007605FF"/>
    <w:rsid w:val="007913B0"/>
    <w:rsid w:val="00794E11"/>
    <w:rsid w:val="007A3718"/>
    <w:rsid w:val="007A45E9"/>
    <w:rsid w:val="007B30C9"/>
    <w:rsid w:val="007C6DBA"/>
    <w:rsid w:val="007E7F4D"/>
    <w:rsid w:val="007F2EFC"/>
    <w:rsid w:val="008115E6"/>
    <w:rsid w:val="00821C22"/>
    <w:rsid w:val="00821FD4"/>
    <w:rsid w:val="00851855"/>
    <w:rsid w:val="0088126F"/>
    <w:rsid w:val="008A57E9"/>
    <w:rsid w:val="008E04BC"/>
    <w:rsid w:val="008F219F"/>
    <w:rsid w:val="00907DF8"/>
    <w:rsid w:val="00945FE3"/>
    <w:rsid w:val="009521D6"/>
    <w:rsid w:val="0095345A"/>
    <w:rsid w:val="00973BD4"/>
    <w:rsid w:val="0097799C"/>
    <w:rsid w:val="009C00C9"/>
    <w:rsid w:val="009C5658"/>
    <w:rsid w:val="009D2335"/>
    <w:rsid w:val="009F39EE"/>
    <w:rsid w:val="009F504D"/>
    <w:rsid w:val="00A22993"/>
    <w:rsid w:val="00A3034B"/>
    <w:rsid w:val="00A326C1"/>
    <w:rsid w:val="00A347AF"/>
    <w:rsid w:val="00A35900"/>
    <w:rsid w:val="00A40CB9"/>
    <w:rsid w:val="00A4279D"/>
    <w:rsid w:val="00A62E2B"/>
    <w:rsid w:val="00A77277"/>
    <w:rsid w:val="00A80599"/>
    <w:rsid w:val="00A91FE7"/>
    <w:rsid w:val="00A93EFA"/>
    <w:rsid w:val="00AB3F79"/>
    <w:rsid w:val="00AC0FD1"/>
    <w:rsid w:val="00AC1FD9"/>
    <w:rsid w:val="00AC4012"/>
    <w:rsid w:val="00AC4E5E"/>
    <w:rsid w:val="00AD44E9"/>
    <w:rsid w:val="00AD6D6D"/>
    <w:rsid w:val="00AD71E4"/>
    <w:rsid w:val="00B23EB1"/>
    <w:rsid w:val="00B27D33"/>
    <w:rsid w:val="00B84459"/>
    <w:rsid w:val="00B975DF"/>
    <w:rsid w:val="00BA7909"/>
    <w:rsid w:val="00BB212C"/>
    <w:rsid w:val="00BD41A1"/>
    <w:rsid w:val="00C26142"/>
    <w:rsid w:val="00C266CA"/>
    <w:rsid w:val="00C43A3B"/>
    <w:rsid w:val="00C734E0"/>
    <w:rsid w:val="00C76580"/>
    <w:rsid w:val="00C81E8F"/>
    <w:rsid w:val="00CB55FB"/>
    <w:rsid w:val="00CE22A7"/>
    <w:rsid w:val="00D159FB"/>
    <w:rsid w:val="00D331E4"/>
    <w:rsid w:val="00D64661"/>
    <w:rsid w:val="00D7208F"/>
    <w:rsid w:val="00D827D4"/>
    <w:rsid w:val="00DA3A42"/>
    <w:rsid w:val="00DD00E4"/>
    <w:rsid w:val="00DD6339"/>
    <w:rsid w:val="00E51437"/>
    <w:rsid w:val="00E66408"/>
    <w:rsid w:val="00E70E71"/>
    <w:rsid w:val="00E7354D"/>
    <w:rsid w:val="00E96AA4"/>
    <w:rsid w:val="00EA1F3A"/>
    <w:rsid w:val="00EB188D"/>
    <w:rsid w:val="00EC5801"/>
    <w:rsid w:val="00EC6E12"/>
    <w:rsid w:val="00ED0E7D"/>
    <w:rsid w:val="00EF1508"/>
    <w:rsid w:val="00F15EA9"/>
    <w:rsid w:val="00F32342"/>
    <w:rsid w:val="00F33173"/>
    <w:rsid w:val="00F36880"/>
    <w:rsid w:val="00F52D04"/>
    <w:rsid w:val="00F950D0"/>
    <w:rsid w:val="00F95B46"/>
    <w:rsid w:val="00FB7F18"/>
    <w:rsid w:val="00FC5939"/>
    <w:rsid w:val="00FE0E18"/>
    <w:rsid w:val="00FE0EDB"/>
    <w:rsid w:val="00FE21F6"/>
    <w:rsid w:val="00FE7C59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81A174"/>
  <w15:docId w15:val="{06F50F7B-0474-4198-8525-D48784E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C22"/>
    <w:rPr>
      <w:color w:val="605E5C"/>
      <w:shd w:val="clear" w:color="auto" w:fill="E1DFDD"/>
    </w:rPr>
  </w:style>
  <w:style w:type="paragraph" w:customStyle="1" w:styleId="direction-ltr">
    <w:name w:val="direction-ltr"/>
    <w:basedOn w:val="Normalny"/>
    <w:rsid w:val="00AD44E9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white-space-prewrap">
    <w:name w:val="white-space-prewrap"/>
    <w:basedOn w:val="Domylnaczcionkaakapitu"/>
    <w:rsid w:val="00AD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iatek@zp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udia\Pulpit\WARSZTATY\WRZESIEN%202012\AGENDA%20i%20ZG&#321;OSZENIE%2026%20wrzesnia%20ODPOWIEDZIALNOSC%20ZARZADU%20I%20WSPOLNIOW%20W%20M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 ZGŁOSZENIE 26 wrzesnia ODPOWIEDZIALNOSC ZARZADU I WSPOLNIOW W MSP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Provimi Polska Sp. z o.o.</Company>
  <LinksUpToDate>false</LinksUpToDate>
  <CharactersWithSpaces>1430</CharactersWithSpaces>
  <SharedDoc>false</SharedDoc>
  <HLinks>
    <vt:vector size="18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mailto:e.kwiatkowska@zpp.net.pl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mailto:biuro@zpp.net.pl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http://www.zpp.net.pl/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Ola</cp:lastModifiedBy>
  <cp:revision>2</cp:revision>
  <cp:lastPrinted>2019-11-27T12:12:00Z</cp:lastPrinted>
  <dcterms:created xsi:type="dcterms:W3CDTF">2019-11-27T12:16:00Z</dcterms:created>
  <dcterms:modified xsi:type="dcterms:W3CDTF">2019-11-27T12:16:00Z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