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8FBA" w14:textId="77777777" w:rsidR="00D64661" w:rsidRPr="00AD44E9" w:rsidRDefault="00D159FB" w:rsidP="00AD44E9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14:paraId="5E779E52" w14:textId="77777777"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14:paraId="2E01A222" w14:textId="77777777"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14:paraId="47B5BB88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14:paraId="0FB5ACE0" w14:textId="77777777"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14:paraId="62088BCD" w14:textId="77777777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14:paraId="21E8260D" w14:textId="442D7654" w:rsidR="00AD44E9" w:rsidRPr="00533B51" w:rsidRDefault="00BA5EED" w:rsidP="009E4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Zwalnianie pracowników – trudna rozmowa</w:t>
            </w:r>
          </w:p>
        </w:tc>
      </w:tr>
      <w:tr w:rsidR="0070619A" w:rsidRPr="00D331E4" w14:paraId="140F0878" w14:textId="77777777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14:paraId="7CE81175" w14:textId="77777777"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14:paraId="6DF2BB79" w14:textId="0B254A38" w:rsidR="0070619A" w:rsidRPr="0070619A" w:rsidRDefault="00BA5EED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13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.20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20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10:00-1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</w:t>
            </w:r>
          </w:p>
        </w:tc>
      </w:tr>
      <w:tr w:rsidR="0070619A" w:rsidRPr="00D331E4" w14:paraId="005DABC6" w14:textId="77777777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14:paraId="1FC4B2A5" w14:textId="77777777"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14:paraId="58062F9E" w14:textId="77777777" w:rsidR="0070619A" w:rsidRPr="0070619A" w:rsidRDefault="00702413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14:paraId="7889449F" w14:textId="77777777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14:paraId="24938992" w14:textId="77777777"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14:paraId="4B117A2F" w14:textId="46FB684C" w:rsidR="0070619A" w:rsidRPr="00821C22" w:rsidRDefault="00BA5EED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Anna Piasecka</w:t>
            </w:r>
          </w:p>
        </w:tc>
      </w:tr>
      <w:tr w:rsidR="0070619A" w:rsidRPr="00D331E4" w14:paraId="26071EAB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14:paraId="451A8903" w14:textId="77777777"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14:paraId="6FE2989A" w14:textId="77777777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14:paraId="7A305325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14:paraId="2AF2A828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14:paraId="3A29C7CB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14:paraId="41B92188" w14:textId="77777777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14:paraId="63052E53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14:paraId="58CF1306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14:paraId="1B19A419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14:paraId="04B0F67D" w14:textId="77777777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14:paraId="76483F10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14:paraId="4CA82ECA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14:paraId="6B17DD76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14:paraId="0D97EF28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14:paraId="18BE8B9A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14:paraId="60FE6404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14:paraId="1A4FDBD3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14:paraId="19B9F8C4" w14:textId="77777777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14:paraId="13ECBBCE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14:paraId="7BED8F9F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14:paraId="63ABB308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14:paraId="4D0025E1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14:paraId="3F2BA767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0E892A62" w14:textId="77777777"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14:paraId="681DABFC" w14:textId="77777777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14:paraId="08C1DDEF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14:paraId="106BC031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14:paraId="10B8CB48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14:paraId="1C5B3478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14:paraId="71F8929E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14:paraId="35F0099D" w14:textId="77777777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14:paraId="555BD4A9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14:paraId="3EFA49BC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14:paraId="22EB922E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14:paraId="4253C33B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14:paraId="22758414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14:paraId="1158BE59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14:paraId="148B0FF6" w14:textId="77777777"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14:paraId="2373E30D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54AD9D2E" w14:textId="77777777"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14:paraId="2F448DB4" w14:textId="77777777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14:paraId="2FDA2E6F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14:paraId="60342174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14:paraId="4AF443C5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14:paraId="17D8B43C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14:paraId="6F872933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14:paraId="1F664421" w14:textId="77777777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14:paraId="73FCF5C0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14:paraId="4A6CABE7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14:paraId="460B9F26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14:paraId="46E553AA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14:paraId="66C778F2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14:paraId="0D77D41A" w14:textId="77777777"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14:paraId="4910AA68" w14:textId="77777777"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14:paraId="764510B4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14:paraId="3150727E" w14:textId="77777777"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14:paraId="314996B9" w14:textId="77777777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14:paraId="529ECDCA" w14:textId="77777777"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14:paraId="7005E0D0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14:paraId="6F2816F6" w14:textId="77777777"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3503AE" wp14:editId="51DAE81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857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14:paraId="70BA90CC" w14:textId="77777777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14:paraId="2C8E78BC" w14:textId="77777777"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708A2" wp14:editId="66E30ADD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62EE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pln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14:paraId="1D41ECD2" w14:textId="77777777" w:rsidTr="00AC0FD1">
        <w:trPr>
          <w:jc w:val="center"/>
        </w:trPr>
        <w:tc>
          <w:tcPr>
            <w:tcW w:w="10632" w:type="dxa"/>
            <w:gridSpan w:val="10"/>
          </w:tcPr>
          <w:p w14:paraId="4051CD68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14:paraId="4059BE97" w14:textId="77777777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14:paraId="0526E632" w14:textId="77777777"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14:paraId="2BA5B6F7" w14:textId="77777777" w:rsidTr="00AC0FD1">
        <w:trPr>
          <w:jc w:val="center"/>
        </w:trPr>
        <w:tc>
          <w:tcPr>
            <w:tcW w:w="2590" w:type="dxa"/>
            <w:gridSpan w:val="3"/>
          </w:tcPr>
          <w:p w14:paraId="4DF18A0F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14:paraId="464A4E2C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14:paraId="655D7D19" w14:textId="77777777" w:rsidTr="00AC0FD1">
        <w:trPr>
          <w:jc w:val="center"/>
        </w:trPr>
        <w:tc>
          <w:tcPr>
            <w:tcW w:w="2590" w:type="dxa"/>
            <w:gridSpan w:val="3"/>
          </w:tcPr>
          <w:p w14:paraId="0F68F86D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14:paraId="490F2724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14:paraId="68C11919" w14:textId="77777777" w:rsidTr="00AC0FD1">
        <w:trPr>
          <w:jc w:val="center"/>
        </w:trPr>
        <w:tc>
          <w:tcPr>
            <w:tcW w:w="2590" w:type="dxa"/>
            <w:gridSpan w:val="3"/>
          </w:tcPr>
          <w:p w14:paraId="4E950CEF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14:paraId="471E1965" w14:textId="77777777"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14:paraId="57D877BC" w14:textId="77777777" w:rsidTr="00AC0FD1">
        <w:trPr>
          <w:jc w:val="center"/>
        </w:trPr>
        <w:tc>
          <w:tcPr>
            <w:tcW w:w="2590" w:type="dxa"/>
            <w:gridSpan w:val="3"/>
          </w:tcPr>
          <w:p w14:paraId="52ECB304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14:paraId="5D9C7F9C" w14:textId="77777777"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14:paraId="2F5ECECC" w14:textId="77777777" w:rsidTr="00AC0FD1">
        <w:trPr>
          <w:jc w:val="center"/>
        </w:trPr>
        <w:tc>
          <w:tcPr>
            <w:tcW w:w="10632" w:type="dxa"/>
            <w:gridSpan w:val="10"/>
          </w:tcPr>
          <w:p w14:paraId="26764F00" w14:textId="77777777"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9C39" wp14:editId="2A8A0BA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1C0B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14:paraId="23C17577" w14:textId="77777777"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EC4F1" wp14:editId="3F0603E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E929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14:paraId="02A37013" w14:textId="0F3AF0B9" w:rsidR="00A514E2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</w:t>
            </w:r>
          </w:p>
          <w:p w14:paraId="0B441EA4" w14:textId="55B80049" w:rsidR="00A514E2" w:rsidRDefault="00A514E2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14:paraId="66B708E8" w14:textId="757A174F" w:rsidR="00A514E2" w:rsidRDefault="00A514E2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09840" wp14:editId="74828EE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30480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19583" id="Prostokąt 4" o:spid="_x0000_s1026" style="position:absolute;margin-left:-2.15pt;margin-top:2.4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Zobowiązuję się do </w:t>
            </w:r>
            <w:r w:rsidR="00FC0365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przekazania informacji o stanie zdrowia na specjalnie przygotowanym formularzu (wysłanym dzień przed rozpoczęciem wydarzenia).</w:t>
            </w:r>
          </w:p>
          <w:p w14:paraId="4FC40E20" w14:textId="03B442F6" w:rsidR="0070619A" w:rsidRPr="00A514E2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14:paraId="6A91490C" w14:textId="77777777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14:paraId="63303489" w14:textId="77777777"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14:paraId="4B5C5019" w14:textId="77777777"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14:paraId="2F79B13D" w14:textId="77777777"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14:paraId="17D7D73C" w14:textId="77777777" w:rsidTr="00AC0FD1">
        <w:trPr>
          <w:trHeight w:val="487"/>
          <w:jc w:val="center"/>
        </w:trPr>
        <w:tc>
          <w:tcPr>
            <w:tcW w:w="3526" w:type="dxa"/>
            <w:gridSpan w:val="4"/>
          </w:tcPr>
          <w:p w14:paraId="62AC5408" w14:textId="77777777"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14:paraId="0820AEB8" w14:textId="77777777"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14:paraId="68DB8D53" w14:textId="77777777"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14:paraId="49C9AA1B" w14:textId="77777777"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14:paraId="588F9870" w14:textId="77777777"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14:paraId="244398AF" w14:textId="77777777" w:rsidTr="00821C22">
        <w:trPr>
          <w:trHeight w:val="415"/>
          <w:jc w:val="center"/>
        </w:trPr>
        <w:tc>
          <w:tcPr>
            <w:tcW w:w="10632" w:type="dxa"/>
            <w:gridSpan w:val="10"/>
          </w:tcPr>
          <w:p w14:paraId="4E68C468" w14:textId="35DD120A"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807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a.piatek@zpp.net.pl</w:t>
              </w:r>
            </w:hyperlink>
            <w:r w:rsidR="00821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0452F51" w14:textId="77777777" w:rsidR="00193738" w:rsidRPr="00D331E4" w:rsidRDefault="00193738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0C29" w14:textId="77777777" w:rsidR="003C4C21" w:rsidRDefault="003C4C21">
      <w:r>
        <w:separator/>
      </w:r>
    </w:p>
  </w:endnote>
  <w:endnote w:type="continuationSeparator" w:id="0">
    <w:p w14:paraId="6124D342" w14:textId="77777777" w:rsidR="003C4C21" w:rsidRDefault="003C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3AF8" w14:textId="77777777" w:rsidR="003C4C21" w:rsidRDefault="003C4C21">
      <w:r>
        <w:separator/>
      </w:r>
    </w:p>
  </w:footnote>
  <w:footnote w:type="continuationSeparator" w:id="0">
    <w:p w14:paraId="53263B29" w14:textId="77777777" w:rsidR="003C4C21" w:rsidRDefault="003C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F5F6" w14:textId="77777777" w:rsidR="00A91FE7" w:rsidRDefault="00A91FE7">
    <w:pPr>
      <w:jc w:val="center"/>
    </w:pPr>
  </w:p>
  <w:p w14:paraId="1E06C89E" w14:textId="77777777" w:rsidR="00A91FE7" w:rsidRDefault="00A91FE7">
    <w:pPr>
      <w:jc w:val="center"/>
    </w:pPr>
  </w:p>
  <w:p w14:paraId="054B1EC2" w14:textId="77777777"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362E2"/>
    <w:rsid w:val="00061391"/>
    <w:rsid w:val="000B1B98"/>
    <w:rsid w:val="000B717F"/>
    <w:rsid w:val="000C7B73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C4C21"/>
    <w:rsid w:val="003D7D19"/>
    <w:rsid w:val="003F7667"/>
    <w:rsid w:val="00406DEF"/>
    <w:rsid w:val="00433442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51A56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E45A3"/>
    <w:rsid w:val="009F39EE"/>
    <w:rsid w:val="009F504D"/>
    <w:rsid w:val="00A22993"/>
    <w:rsid w:val="00A3034B"/>
    <w:rsid w:val="00A326C1"/>
    <w:rsid w:val="00A35900"/>
    <w:rsid w:val="00A40CB9"/>
    <w:rsid w:val="00A4279D"/>
    <w:rsid w:val="00A514E2"/>
    <w:rsid w:val="00A62E2B"/>
    <w:rsid w:val="00A77277"/>
    <w:rsid w:val="00A80599"/>
    <w:rsid w:val="00A81695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03D8C"/>
    <w:rsid w:val="00B23EB1"/>
    <w:rsid w:val="00B27D33"/>
    <w:rsid w:val="00B84459"/>
    <w:rsid w:val="00B975DF"/>
    <w:rsid w:val="00BA5EED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827D4"/>
    <w:rsid w:val="00DA3A42"/>
    <w:rsid w:val="00DD00E4"/>
    <w:rsid w:val="00DD6339"/>
    <w:rsid w:val="00E51437"/>
    <w:rsid w:val="00E66408"/>
    <w:rsid w:val="00E70E71"/>
    <w:rsid w:val="00E7354D"/>
    <w:rsid w:val="00E9382C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A5E4F"/>
    <w:rsid w:val="00FB7F18"/>
    <w:rsid w:val="00FC0365"/>
    <w:rsid w:val="00FC5939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E5552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iat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2160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Ola</cp:lastModifiedBy>
  <cp:revision>4</cp:revision>
  <cp:lastPrinted>2012-09-18T07:30:00Z</cp:lastPrinted>
  <dcterms:created xsi:type="dcterms:W3CDTF">2020-08-03T08:09:00Z</dcterms:created>
  <dcterms:modified xsi:type="dcterms:W3CDTF">2020-08-03T09:42:00Z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